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2F" w:rsidRPr="005D5BE8" w:rsidRDefault="00836A2F" w:rsidP="005D5BE8">
      <w:pPr>
        <w:spacing w:before="6"/>
        <w:rPr>
          <w:rFonts w:asciiTheme="minorHAnsi" w:hAnsiTheme="minorHAnsi" w:cstheme="minorHAnsi"/>
          <w:sz w:val="10"/>
          <w:szCs w:val="10"/>
        </w:rPr>
      </w:pPr>
    </w:p>
    <w:p w:rsidR="00836A2F" w:rsidRPr="005D5BE8" w:rsidRDefault="00C35A5B" w:rsidP="005D5BE8">
      <w:pPr>
        <w:ind w:left="8551"/>
        <w:rPr>
          <w:rFonts w:asciiTheme="minorHAnsi" w:hAnsiTheme="minorHAnsi" w:cstheme="minorHAnsi"/>
        </w:rPr>
      </w:pPr>
      <w:r w:rsidRPr="00C35A5B">
        <w:rPr>
          <w:rFonts w:asciiTheme="minorHAnsi" w:hAnsiTheme="minorHAnsi"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75pt;height:66.95pt">
            <v:imagedata r:id="rId5" o:title=""/>
          </v:shape>
        </w:pict>
      </w:r>
    </w:p>
    <w:p w:rsidR="00836A2F" w:rsidRPr="005D5BE8" w:rsidRDefault="00836A2F" w:rsidP="005D5BE8">
      <w:pPr>
        <w:spacing w:before="3"/>
        <w:rPr>
          <w:rFonts w:asciiTheme="minorHAnsi" w:hAnsiTheme="minorHAnsi" w:cstheme="minorHAnsi"/>
          <w:sz w:val="24"/>
          <w:szCs w:val="24"/>
        </w:rPr>
      </w:pPr>
    </w:p>
    <w:p w:rsidR="00836A2F" w:rsidRPr="005D5BE8" w:rsidRDefault="00C35A5B" w:rsidP="005D5BE8">
      <w:pPr>
        <w:spacing w:before="25"/>
        <w:ind w:left="120"/>
        <w:rPr>
          <w:rFonts w:asciiTheme="minorHAnsi" w:eastAsia="Arial" w:hAnsiTheme="minorHAnsi" w:cstheme="minorHAnsi"/>
          <w:sz w:val="28"/>
          <w:szCs w:val="28"/>
        </w:rPr>
      </w:pPr>
      <w:r w:rsidRPr="00C35A5B">
        <w:rPr>
          <w:rFonts w:asciiTheme="minorHAnsi" w:hAnsiTheme="minorHAnsi" w:cstheme="minorHAnsi"/>
        </w:rPr>
        <w:pict>
          <v:group id="_x0000_s1035" style="position:absolute;left:0;text-align:left;margin-left:70.55pt;margin-top:34.8pt;width:470.9pt;height:0;z-index:-251660288;mso-position-horizontal-relative:page" coordorigin="1411,696" coordsize="9418,0">
            <v:shape id="_x0000_s1036" style="position:absolute;left:1411;top:696;width:9418;height:0" coordorigin="1411,696" coordsize="9418,0" path="m1411,696r9418,e" filled="f" strokeweight=".58pt">
              <v:path arrowok="t"/>
            </v:shape>
            <w10:wrap anchorx="page"/>
          </v:group>
        </w:pict>
      </w:r>
      <w:r w:rsidR="00AE55DD" w:rsidRPr="005D5BE8">
        <w:rPr>
          <w:rFonts w:asciiTheme="minorHAnsi" w:eastAsia="Arial" w:hAnsiTheme="minorHAnsi" w:cstheme="minorHAnsi"/>
          <w:b/>
          <w:spacing w:val="-1"/>
          <w:position w:val="-1"/>
          <w:sz w:val="28"/>
          <w:szCs w:val="28"/>
        </w:rPr>
        <w:t>F</w:t>
      </w:r>
      <w:r w:rsidR="001B5DBC" w:rsidRPr="005D5BE8">
        <w:rPr>
          <w:rFonts w:asciiTheme="minorHAnsi" w:eastAsia="Arial" w:hAnsiTheme="minorHAnsi" w:cstheme="minorHAnsi"/>
          <w:b/>
          <w:position w:val="-1"/>
          <w:sz w:val="28"/>
          <w:szCs w:val="28"/>
        </w:rPr>
        <w:t>Y2017Mid-Year</w:t>
      </w:r>
      <w:r w:rsidR="005D5BE8">
        <w:rPr>
          <w:rFonts w:asciiTheme="minorHAnsi" w:eastAsia="Arial" w:hAnsiTheme="minorHAnsi" w:cstheme="minorHAnsi"/>
          <w:b/>
          <w:position w:val="-1"/>
          <w:sz w:val="28"/>
          <w:szCs w:val="28"/>
        </w:rPr>
        <w:t xml:space="preserve"> </w:t>
      </w:r>
      <w:r w:rsidR="00AE55DD" w:rsidRPr="005D5BE8">
        <w:rPr>
          <w:rFonts w:asciiTheme="minorHAnsi" w:eastAsia="Arial" w:hAnsiTheme="minorHAnsi" w:cstheme="minorHAnsi"/>
          <w:b/>
          <w:spacing w:val="-1"/>
          <w:position w:val="-1"/>
          <w:sz w:val="28"/>
          <w:szCs w:val="28"/>
        </w:rPr>
        <w:t>R</w:t>
      </w:r>
      <w:r w:rsidR="00AE55DD" w:rsidRPr="005D5BE8">
        <w:rPr>
          <w:rFonts w:asciiTheme="minorHAnsi" w:eastAsia="Arial" w:hAnsiTheme="minorHAnsi" w:cstheme="minorHAnsi"/>
          <w:b/>
          <w:position w:val="-1"/>
          <w:sz w:val="28"/>
          <w:szCs w:val="28"/>
        </w:rPr>
        <w:t>e</w:t>
      </w:r>
      <w:r w:rsidR="00AE55DD" w:rsidRPr="005D5BE8">
        <w:rPr>
          <w:rFonts w:asciiTheme="minorHAnsi" w:eastAsia="Arial" w:hAnsiTheme="minorHAnsi" w:cstheme="minorHAnsi"/>
          <w:b/>
          <w:spacing w:val="-1"/>
          <w:position w:val="-1"/>
          <w:sz w:val="28"/>
          <w:szCs w:val="28"/>
        </w:rPr>
        <w:t>po</w:t>
      </w:r>
      <w:r w:rsidR="00AE55DD" w:rsidRPr="005D5BE8">
        <w:rPr>
          <w:rFonts w:asciiTheme="minorHAnsi" w:eastAsia="Arial" w:hAnsiTheme="minorHAnsi" w:cstheme="minorHAnsi"/>
          <w:b/>
          <w:spacing w:val="1"/>
          <w:position w:val="-1"/>
          <w:sz w:val="28"/>
          <w:szCs w:val="28"/>
        </w:rPr>
        <w:t>r</w:t>
      </w:r>
      <w:r w:rsidR="00AE55DD" w:rsidRPr="005D5BE8">
        <w:rPr>
          <w:rFonts w:asciiTheme="minorHAnsi" w:eastAsia="Arial" w:hAnsiTheme="minorHAnsi" w:cstheme="minorHAnsi"/>
          <w:b/>
          <w:position w:val="-1"/>
          <w:sz w:val="28"/>
          <w:szCs w:val="28"/>
        </w:rPr>
        <w:t>t</w:t>
      </w:r>
      <w:r w:rsidR="00AE55DD" w:rsidRPr="005D5BE8">
        <w:rPr>
          <w:rFonts w:asciiTheme="minorHAnsi" w:eastAsia="Arial" w:hAnsiTheme="minorHAnsi" w:cstheme="minorHAnsi"/>
          <w:b/>
          <w:spacing w:val="1"/>
          <w:position w:val="-1"/>
          <w:sz w:val="28"/>
          <w:szCs w:val="28"/>
        </w:rPr>
        <w:t>i</w:t>
      </w:r>
      <w:r w:rsidR="00AE55DD" w:rsidRPr="005D5BE8">
        <w:rPr>
          <w:rFonts w:asciiTheme="minorHAnsi" w:eastAsia="Arial" w:hAnsiTheme="minorHAnsi" w:cstheme="minorHAnsi"/>
          <w:b/>
          <w:spacing w:val="-1"/>
          <w:position w:val="-1"/>
          <w:sz w:val="28"/>
          <w:szCs w:val="28"/>
        </w:rPr>
        <w:t>n</w:t>
      </w:r>
      <w:r w:rsidR="00AE55DD" w:rsidRPr="005D5BE8">
        <w:rPr>
          <w:rFonts w:asciiTheme="minorHAnsi" w:eastAsia="Arial" w:hAnsiTheme="minorHAnsi" w:cstheme="minorHAnsi"/>
          <w:b/>
          <w:position w:val="-1"/>
          <w:sz w:val="28"/>
          <w:szCs w:val="28"/>
        </w:rPr>
        <w:t>g</w:t>
      </w:r>
      <w:r w:rsidR="005D5BE8">
        <w:rPr>
          <w:rFonts w:asciiTheme="minorHAnsi" w:eastAsia="Arial" w:hAnsiTheme="minorHAnsi" w:cstheme="minorHAnsi"/>
          <w:b/>
          <w:position w:val="-1"/>
          <w:sz w:val="28"/>
          <w:szCs w:val="28"/>
        </w:rPr>
        <w:t xml:space="preserve"> </w:t>
      </w:r>
      <w:r w:rsidR="00AE55DD" w:rsidRPr="005D5BE8">
        <w:rPr>
          <w:rFonts w:asciiTheme="minorHAnsi" w:eastAsia="Arial" w:hAnsiTheme="minorHAnsi" w:cstheme="minorHAnsi"/>
          <w:b/>
          <w:spacing w:val="-1"/>
          <w:position w:val="-1"/>
          <w:sz w:val="28"/>
          <w:szCs w:val="28"/>
        </w:rPr>
        <w:t>Ch</w:t>
      </w:r>
      <w:r w:rsidR="00AE55DD" w:rsidRPr="005D5BE8">
        <w:rPr>
          <w:rFonts w:asciiTheme="minorHAnsi" w:eastAsia="Arial" w:hAnsiTheme="minorHAnsi" w:cstheme="minorHAnsi"/>
          <w:b/>
          <w:position w:val="-1"/>
          <w:sz w:val="28"/>
          <w:szCs w:val="28"/>
        </w:rPr>
        <w:t>eck</w:t>
      </w:r>
      <w:r w:rsidR="00AE55DD" w:rsidRPr="005D5BE8">
        <w:rPr>
          <w:rFonts w:asciiTheme="minorHAnsi" w:eastAsia="Arial" w:hAnsiTheme="minorHAnsi" w:cstheme="minorHAnsi"/>
          <w:b/>
          <w:spacing w:val="-1"/>
          <w:position w:val="-1"/>
          <w:sz w:val="28"/>
          <w:szCs w:val="28"/>
        </w:rPr>
        <w:t>li</w:t>
      </w:r>
      <w:r w:rsidR="00AE55DD" w:rsidRPr="005D5BE8">
        <w:rPr>
          <w:rFonts w:asciiTheme="minorHAnsi" w:eastAsia="Arial" w:hAnsiTheme="minorHAnsi" w:cstheme="minorHAnsi"/>
          <w:b/>
          <w:position w:val="-1"/>
          <w:sz w:val="28"/>
          <w:szCs w:val="28"/>
        </w:rPr>
        <w:t>st</w:t>
      </w:r>
    </w:p>
    <w:p w:rsidR="00836A2F" w:rsidRPr="005D5BE8" w:rsidRDefault="00836A2F" w:rsidP="005D5BE8">
      <w:pPr>
        <w:rPr>
          <w:rFonts w:asciiTheme="minorHAnsi" w:hAnsiTheme="minorHAnsi" w:cstheme="minorHAnsi"/>
        </w:rPr>
      </w:pPr>
    </w:p>
    <w:p w:rsidR="00836A2F" w:rsidRPr="005D5BE8" w:rsidRDefault="00836A2F" w:rsidP="005D5BE8">
      <w:pPr>
        <w:rPr>
          <w:rFonts w:asciiTheme="minorHAnsi" w:hAnsiTheme="minorHAnsi" w:cstheme="minorHAnsi"/>
        </w:rPr>
      </w:pPr>
    </w:p>
    <w:p w:rsidR="00836A2F" w:rsidRPr="005D5BE8" w:rsidRDefault="00836A2F" w:rsidP="005D5BE8">
      <w:pPr>
        <w:spacing w:before="12"/>
        <w:rPr>
          <w:rFonts w:asciiTheme="minorHAnsi" w:hAnsiTheme="minorHAnsi" w:cstheme="minorHAnsi"/>
          <w:sz w:val="24"/>
          <w:szCs w:val="24"/>
        </w:rPr>
      </w:pPr>
    </w:p>
    <w:p w:rsidR="00836A2F" w:rsidRPr="005D5BE8" w:rsidRDefault="00AE55DD" w:rsidP="005D5BE8">
      <w:pPr>
        <w:spacing w:before="29"/>
        <w:ind w:left="120"/>
        <w:rPr>
          <w:rFonts w:asciiTheme="minorHAnsi" w:eastAsia="Arial" w:hAnsiTheme="minorHAnsi" w:cstheme="minorHAnsi"/>
          <w:sz w:val="24"/>
          <w:szCs w:val="24"/>
        </w:rPr>
      </w:pP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Ple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a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s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-2"/>
          <w:sz w:val="24"/>
          <w:szCs w:val="24"/>
        </w:rPr>
        <w:t>u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s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t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he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f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ll</w:t>
      </w:r>
      <w:r w:rsidRPr="005D5BE8">
        <w:rPr>
          <w:rFonts w:asciiTheme="minorHAnsi" w:eastAsia="Arial" w:hAnsiTheme="minorHAnsi" w:cstheme="minorHAnsi"/>
          <w:b/>
          <w:spacing w:val="-2"/>
          <w:sz w:val="24"/>
          <w:szCs w:val="24"/>
        </w:rPr>
        <w:t>o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wi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ng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n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s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t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ru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c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t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ons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f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or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c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m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p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le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t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ng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t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he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F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Y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20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1</w:t>
      </w:r>
      <w:r w:rsidR="001B5DBC" w:rsidRPr="005D5BE8">
        <w:rPr>
          <w:rFonts w:asciiTheme="minorHAnsi" w:eastAsia="Arial" w:hAnsiTheme="minorHAnsi" w:cstheme="minorHAnsi"/>
          <w:b/>
          <w:sz w:val="24"/>
          <w:szCs w:val="24"/>
        </w:rPr>
        <w:t>7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1B5DBC"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Mid-Year</w:t>
      </w:r>
      <w:r w:rsidR="005D5BE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R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por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t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ng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R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qu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r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em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e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n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t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s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>.</w:t>
      </w:r>
    </w:p>
    <w:p w:rsidR="00836A2F" w:rsidRPr="005D5BE8" w:rsidRDefault="00836A2F" w:rsidP="005D5BE8">
      <w:pPr>
        <w:rPr>
          <w:rFonts w:asciiTheme="minorHAnsi" w:hAnsiTheme="minorHAnsi" w:cstheme="minorHAnsi"/>
          <w:sz w:val="24"/>
          <w:szCs w:val="24"/>
        </w:rPr>
      </w:pPr>
    </w:p>
    <w:p w:rsidR="00836A2F" w:rsidRPr="005D5BE8" w:rsidRDefault="00AE55DD" w:rsidP="005D5BE8">
      <w:pPr>
        <w:pStyle w:val="ListParagraph"/>
        <w:numPr>
          <w:ilvl w:val="0"/>
          <w:numId w:val="4"/>
        </w:numPr>
        <w:rPr>
          <w:rFonts w:asciiTheme="minorHAnsi" w:eastAsia="Arial" w:hAnsiTheme="minorHAnsi" w:cstheme="minorHAnsi"/>
          <w:sz w:val="24"/>
          <w:szCs w:val="24"/>
        </w:rPr>
      </w:pPr>
      <w:r w:rsidRPr="005D5BE8">
        <w:rPr>
          <w:rFonts w:asciiTheme="minorHAnsi" w:eastAsia="Arial" w:hAnsiTheme="minorHAnsi" w:cstheme="minorHAnsi"/>
          <w:b/>
          <w:sz w:val="24"/>
          <w:szCs w:val="24"/>
        </w:rPr>
        <w:t>C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lic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k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on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t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h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s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3"/>
          <w:sz w:val="24"/>
          <w:szCs w:val="24"/>
        </w:rPr>
        <w:t>w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b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li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nk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t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ac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c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es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s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t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he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d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t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b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a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se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:</w:t>
      </w:r>
    </w:p>
    <w:p w:rsidR="00836A2F" w:rsidRPr="005D5BE8" w:rsidRDefault="00C35A5B" w:rsidP="005D5BE8">
      <w:pPr>
        <w:pStyle w:val="ListParagraph"/>
        <w:numPr>
          <w:ilvl w:val="1"/>
          <w:numId w:val="4"/>
        </w:numPr>
        <w:spacing w:before="43"/>
        <w:rPr>
          <w:rFonts w:asciiTheme="minorHAnsi" w:eastAsia="Arial" w:hAnsiTheme="minorHAnsi" w:cstheme="minorHAnsi"/>
          <w:sz w:val="24"/>
          <w:szCs w:val="24"/>
        </w:rPr>
      </w:pPr>
      <w:hyperlink r:id="rId6">
        <w:r w:rsidR="00AE55DD" w:rsidRPr="005D5BE8">
          <w:rPr>
            <w:rFonts w:asciiTheme="minorHAnsi" w:eastAsia="Arial" w:hAnsiTheme="minorHAnsi" w:cstheme="minorHAnsi"/>
            <w:b/>
            <w:color w:val="0000FF"/>
            <w:position w:val="-1"/>
            <w:sz w:val="24"/>
            <w:szCs w:val="24"/>
            <w:u w:val="thick" w:color="0000FF"/>
          </w:rPr>
          <w:t>h</w:t>
        </w:r>
        <w:r w:rsidR="00AE55DD" w:rsidRPr="005D5BE8">
          <w:rPr>
            <w:rFonts w:asciiTheme="minorHAnsi" w:eastAsia="Arial" w:hAnsiTheme="minorHAnsi" w:cstheme="minorHAnsi"/>
            <w:b/>
            <w:color w:val="0000FF"/>
            <w:spacing w:val="-1"/>
            <w:position w:val="-1"/>
            <w:sz w:val="24"/>
            <w:szCs w:val="24"/>
            <w:u w:val="thick" w:color="0000FF"/>
          </w:rPr>
          <w:t>tt</w:t>
        </w:r>
        <w:r w:rsidR="00AE55DD" w:rsidRPr="005D5BE8">
          <w:rPr>
            <w:rFonts w:asciiTheme="minorHAnsi" w:eastAsia="Arial" w:hAnsiTheme="minorHAnsi" w:cstheme="minorHAnsi"/>
            <w:b/>
            <w:color w:val="0000FF"/>
            <w:position w:val="-1"/>
            <w:sz w:val="24"/>
            <w:szCs w:val="24"/>
            <w:u w:val="thick" w:color="0000FF"/>
          </w:rPr>
          <w:t>p</w:t>
        </w:r>
        <w:r w:rsidR="00AE55DD" w:rsidRPr="005D5BE8">
          <w:rPr>
            <w:rFonts w:asciiTheme="minorHAnsi" w:eastAsia="Arial" w:hAnsiTheme="minorHAnsi" w:cstheme="minorHAnsi"/>
            <w:b/>
            <w:color w:val="0000FF"/>
            <w:spacing w:val="2"/>
            <w:position w:val="-1"/>
            <w:sz w:val="24"/>
            <w:szCs w:val="24"/>
            <w:u w:val="thick" w:color="0000FF"/>
          </w:rPr>
          <w:t>:</w:t>
        </w:r>
        <w:r w:rsidR="00AE55DD" w:rsidRPr="005D5BE8">
          <w:rPr>
            <w:rFonts w:asciiTheme="minorHAnsi" w:eastAsia="Arial" w:hAnsiTheme="minorHAnsi" w:cstheme="minorHAnsi"/>
            <w:b/>
            <w:color w:val="0000FF"/>
            <w:spacing w:val="1"/>
            <w:position w:val="-1"/>
            <w:sz w:val="24"/>
            <w:szCs w:val="24"/>
            <w:u w:val="thick" w:color="0000FF"/>
          </w:rPr>
          <w:t>//</w:t>
        </w:r>
        <w:r w:rsidR="00AE55DD" w:rsidRPr="005D5BE8">
          <w:rPr>
            <w:rFonts w:asciiTheme="minorHAnsi" w:eastAsia="Arial" w:hAnsiTheme="minorHAnsi" w:cstheme="minorHAnsi"/>
            <w:b/>
            <w:color w:val="0000FF"/>
            <w:spacing w:val="-2"/>
            <w:position w:val="-1"/>
            <w:sz w:val="24"/>
            <w:szCs w:val="24"/>
            <w:u w:val="thick" w:color="0000FF"/>
          </w:rPr>
          <w:t>u</w:t>
        </w:r>
        <w:r w:rsidR="00AE55DD" w:rsidRPr="005D5BE8">
          <w:rPr>
            <w:rFonts w:asciiTheme="minorHAnsi" w:eastAsia="Arial" w:hAnsiTheme="minorHAnsi" w:cstheme="minorHAnsi"/>
            <w:b/>
            <w:color w:val="0000FF"/>
            <w:spacing w:val="3"/>
            <w:position w:val="-1"/>
            <w:sz w:val="24"/>
            <w:szCs w:val="24"/>
            <w:u w:val="thick" w:color="0000FF"/>
          </w:rPr>
          <w:t>w</w:t>
        </w:r>
        <w:r w:rsidR="00AE55DD" w:rsidRPr="005D5BE8">
          <w:rPr>
            <w:rFonts w:asciiTheme="minorHAnsi" w:eastAsia="Arial" w:hAnsiTheme="minorHAnsi" w:cstheme="minorHAnsi"/>
            <w:b/>
            <w:color w:val="0000FF"/>
            <w:spacing w:val="1"/>
            <w:position w:val="-1"/>
            <w:sz w:val="24"/>
            <w:szCs w:val="24"/>
            <w:u w:val="thick" w:color="0000FF"/>
          </w:rPr>
          <w:t>ec</w:t>
        </w:r>
        <w:r w:rsidR="00AE55DD" w:rsidRPr="005D5BE8">
          <w:rPr>
            <w:rFonts w:asciiTheme="minorHAnsi" w:eastAsia="Arial" w:hAnsiTheme="minorHAnsi" w:cstheme="minorHAnsi"/>
            <w:b/>
            <w:color w:val="0000FF"/>
            <w:spacing w:val="-2"/>
            <w:position w:val="-1"/>
            <w:sz w:val="24"/>
            <w:szCs w:val="24"/>
            <w:u w:val="thick" w:color="0000FF"/>
          </w:rPr>
          <w:t>i</w:t>
        </w:r>
        <w:r w:rsidR="00AE55DD" w:rsidRPr="005D5BE8">
          <w:rPr>
            <w:rFonts w:asciiTheme="minorHAnsi" w:eastAsia="Arial" w:hAnsiTheme="minorHAnsi" w:cstheme="minorHAnsi"/>
            <w:b/>
            <w:color w:val="0000FF"/>
            <w:spacing w:val="1"/>
            <w:position w:val="-1"/>
            <w:sz w:val="24"/>
            <w:szCs w:val="24"/>
            <w:u w:val="thick" w:color="0000FF"/>
          </w:rPr>
          <w:t>.</w:t>
        </w:r>
        <w:r w:rsidR="00AE55DD" w:rsidRPr="005D5BE8">
          <w:rPr>
            <w:rFonts w:asciiTheme="minorHAnsi" w:eastAsia="Arial" w:hAnsiTheme="minorHAnsi" w:cstheme="minorHAnsi"/>
            <w:b/>
            <w:color w:val="0000FF"/>
            <w:position w:val="-1"/>
            <w:sz w:val="24"/>
            <w:szCs w:val="24"/>
            <w:u w:val="thick" w:color="0000FF"/>
          </w:rPr>
          <w:t>up</w:t>
        </w:r>
        <w:r w:rsidR="00AE55DD" w:rsidRPr="005D5BE8">
          <w:rPr>
            <w:rFonts w:asciiTheme="minorHAnsi" w:eastAsia="Arial" w:hAnsiTheme="minorHAnsi" w:cstheme="minorHAnsi"/>
            <w:b/>
            <w:color w:val="0000FF"/>
            <w:spacing w:val="1"/>
            <w:position w:val="-1"/>
            <w:sz w:val="24"/>
            <w:szCs w:val="24"/>
            <w:u w:val="thick" w:color="0000FF"/>
          </w:rPr>
          <w:t>ics</w:t>
        </w:r>
        <w:r w:rsidR="00AE55DD" w:rsidRPr="005D5BE8">
          <w:rPr>
            <w:rFonts w:asciiTheme="minorHAnsi" w:eastAsia="Arial" w:hAnsiTheme="minorHAnsi" w:cstheme="minorHAnsi"/>
            <w:b/>
            <w:color w:val="0000FF"/>
            <w:spacing w:val="-2"/>
            <w:position w:val="-1"/>
            <w:sz w:val="24"/>
            <w:szCs w:val="24"/>
            <w:u w:val="thick" w:color="0000FF"/>
          </w:rPr>
          <w:t>o</w:t>
        </w:r>
        <w:r w:rsidR="00AE55DD" w:rsidRPr="005D5BE8">
          <w:rPr>
            <w:rFonts w:asciiTheme="minorHAnsi" w:eastAsia="Arial" w:hAnsiTheme="minorHAnsi" w:cstheme="minorHAnsi"/>
            <w:b/>
            <w:color w:val="0000FF"/>
            <w:spacing w:val="1"/>
            <w:position w:val="-1"/>
            <w:sz w:val="24"/>
            <w:szCs w:val="24"/>
            <w:u w:val="thick" w:color="0000FF"/>
          </w:rPr>
          <w:t>l</w:t>
        </w:r>
        <w:r w:rsidR="00AE55DD" w:rsidRPr="005D5BE8">
          <w:rPr>
            <w:rFonts w:asciiTheme="minorHAnsi" w:eastAsia="Arial" w:hAnsiTheme="minorHAnsi" w:cstheme="minorHAnsi"/>
            <w:b/>
            <w:color w:val="0000FF"/>
            <w:position w:val="-1"/>
            <w:sz w:val="24"/>
            <w:szCs w:val="24"/>
            <w:u w:val="thick" w:color="0000FF"/>
          </w:rPr>
          <w:t>u</w:t>
        </w:r>
        <w:r w:rsidR="00AE55DD" w:rsidRPr="005D5BE8">
          <w:rPr>
            <w:rFonts w:asciiTheme="minorHAnsi" w:eastAsia="Arial" w:hAnsiTheme="minorHAnsi" w:cstheme="minorHAnsi"/>
            <w:b/>
            <w:color w:val="0000FF"/>
            <w:spacing w:val="-1"/>
            <w:position w:val="-1"/>
            <w:sz w:val="24"/>
            <w:szCs w:val="24"/>
            <w:u w:val="thick" w:color="0000FF"/>
          </w:rPr>
          <w:t>t</w:t>
        </w:r>
        <w:r w:rsidR="00AE55DD" w:rsidRPr="005D5BE8">
          <w:rPr>
            <w:rFonts w:asciiTheme="minorHAnsi" w:eastAsia="Arial" w:hAnsiTheme="minorHAnsi" w:cstheme="minorHAnsi"/>
            <w:b/>
            <w:color w:val="0000FF"/>
            <w:spacing w:val="1"/>
            <w:position w:val="-1"/>
            <w:sz w:val="24"/>
            <w:szCs w:val="24"/>
            <w:u w:val="thick" w:color="0000FF"/>
          </w:rPr>
          <w:t>i</w:t>
        </w:r>
        <w:r w:rsidR="00AE55DD" w:rsidRPr="005D5BE8">
          <w:rPr>
            <w:rFonts w:asciiTheme="minorHAnsi" w:eastAsia="Arial" w:hAnsiTheme="minorHAnsi" w:cstheme="minorHAnsi"/>
            <w:b/>
            <w:color w:val="0000FF"/>
            <w:position w:val="-1"/>
            <w:sz w:val="24"/>
            <w:szCs w:val="24"/>
            <w:u w:val="thick" w:color="0000FF"/>
          </w:rPr>
          <w:t>on</w:t>
        </w:r>
        <w:r w:rsidR="00AE55DD" w:rsidRPr="005D5BE8">
          <w:rPr>
            <w:rFonts w:asciiTheme="minorHAnsi" w:eastAsia="Arial" w:hAnsiTheme="minorHAnsi" w:cstheme="minorHAnsi"/>
            <w:b/>
            <w:color w:val="0000FF"/>
            <w:spacing w:val="1"/>
            <w:position w:val="-1"/>
            <w:sz w:val="24"/>
            <w:szCs w:val="24"/>
            <w:u w:val="thick" w:color="0000FF"/>
          </w:rPr>
          <w:t>s.</w:t>
        </w:r>
        <w:r w:rsidR="00AE55DD" w:rsidRPr="005D5BE8">
          <w:rPr>
            <w:rFonts w:asciiTheme="minorHAnsi" w:eastAsia="Arial" w:hAnsiTheme="minorHAnsi" w:cstheme="minorHAnsi"/>
            <w:b/>
            <w:color w:val="0000FF"/>
            <w:position w:val="-1"/>
            <w:sz w:val="24"/>
            <w:szCs w:val="24"/>
            <w:u w:val="thick" w:color="0000FF"/>
          </w:rPr>
          <w:t>org</w:t>
        </w:r>
        <w:r w:rsidR="00AE55DD" w:rsidRPr="005D5BE8">
          <w:rPr>
            <w:rFonts w:asciiTheme="minorHAnsi" w:eastAsia="Arial" w:hAnsiTheme="minorHAnsi" w:cstheme="minorHAnsi"/>
            <w:b/>
            <w:color w:val="0000FF"/>
            <w:spacing w:val="1"/>
            <w:position w:val="-1"/>
            <w:sz w:val="24"/>
            <w:szCs w:val="24"/>
            <w:u w:val="thick" w:color="0000FF"/>
          </w:rPr>
          <w:t>/e</w:t>
        </w:r>
        <w:r w:rsidR="00AE55DD" w:rsidRPr="005D5BE8">
          <w:rPr>
            <w:rFonts w:asciiTheme="minorHAnsi" w:eastAsia="Arial" w:hAnsiTheme="minorHAnsi" w:cstheme="minorHAnsi"/>
            <w:b/>
            <w:color w:val="0000FF"/>
            <w:position w:val="-1"/>
            <w:sz w:val="24"/>
            <w:szCs w:val="24"/>
            <w:u w:val="thick" w:color="0000FF"/>
          </w:rPr>
          <w:t>p</w:t>
        </w:r>
        <w:r w:rsidR="00AE55DD" w:rsidRPr="005D5BE8">
          <w:rPr>
            <w:rFonts w:asciiTheme="minorHAnsi" w:eastAsia="Arial" w:hAnsiTheme="minorHAnsi" w:cstheme="minorHAnsi"/>
            <w:b/>
            <w:color w:val="0000FF"/>
            <w:spacing w:val="1"/>
            <w:position w:val="-1"/>
            <w:sz w:val="24"/>
            <w:szCs w:val="24"/>
            <w:u w:val="thick" w:color="0000FF"/>
          </w:rPr>
          <w:t>le</w:t>
        </w:r>
        <w:r w:rsidR="00AE55DD" w:rsidRPr="005D5BE8">
          <w:rPr>
            <w:rFonts w:asciiTheme="minorHAnsi" w:eastAsia="Arial" w:hAnsiTheme="minorHAnsi" w:cstheme="minorHAnsi"/>
            <w:b/>
            <w:color w:val="0000FF"/>
            <w:position w:val="-1"/>
            <w:sz w:val="24"/>
            <w:szCs w:val="24"/>
            <w:u w:val="thick" w:color="0000FF"/>
          </w:rPr>
          <w:t>d</w:t>
        </w:r>
        <w:r w:rsidR="00AE55DD" w:rsidRPr="005D5BE8">
          <w:rPr>
            <w:rFonts w:asciiTheme="minorHAnsi" w:eastAsia="Arial" w:hAnsiTheme="minorHAnsi" w:cstheme="minorHAnsi"/>
            <w:b/>
            <w:color w:val="0000FF"/>
            <w:spacing w:val="-2"/>
            <w:position w:val="-1"/>
            <w:sz w:val="24"/>
            <w:szCs w:val="24"/>
            <w:u w:val="thick" w:color="0000FF"/>
          </w:rPr>
          <w:t>g</w:t>
        </w:r>
        <w:r w:rsidR="00AE55DD" w:rsidRPr="005D5BE8">
          <w:rPr>
            <w:rFonts w:asciiTheme="minorHAnsi" w:eastAsia="Arial" w:hAnsiTheme="minorHAnsi" w:cstheme="minorHAnsi"/>
            <w:b/>
            <w:color w:val="0000FF"/>
            <w:spacing w:val="1"/>
            <w:position w:val="-1"/>
            <w:sz w:val="24"/>
            <w:szCs w:val="24"/>
            <w:u w:val="thick" w:color="0000FF"/>
          </w:rPr>
          <w:t>e/c</w:t>
        </w:r>
        <w:r w:rsidR="00AE55DD" w:rsidRPr="005D5BE8">
          <w:rPr>
            <w:rFonts w:asciiTheme="minorHAnsi" w:eastAsia="Arial" w:hAnsiTheme="minorHAnsi" w:cstheme="minorHAnsi"/>
            <w:b/>
            <w:color w:val="0000FF"/>
            <w:spacing w:val="-2"/>
            <w:position w:val="-1"/>
            <w:sz w:val="24"/>
            <w:szCs w:val="24"/>
            <w:u w:val="thick" w:color="0000FF"/>
          </w:rPr>
          <w:t>r</w:t>
        </w:r>
        <w:r w:rsidR="00AE55DD" w:rsidRPr="005D5BE8">
          <w:rPr>
            <w:rFonts w:asciiTheme="minorHAnsi" w:eastAsia="Arial" w:hAnsiTheme="minorHAnsi" w:cstheme="minorHAnsi"/>
            <w:b/>
            <w:color w:val="0000FF"/>
            <w:spacing w:val="1"/>
            <w:position w:val="-1"/>
            <w:sz w:val="24"/>
            <w:szCs w:val="24"/>
            <w:u w:val="thick" w:color="0000FF"/>
          </w:rPr>
          <w:t>m/S</w:t>
        </w:r>
        <w:r w:rsidR="00AE55DD" w:rsidRPr="005D5BE8">
          <w:rPr>
            <w:rFonts w:asciiTheme="minorHAnsi" w:eastAsia="Arial" w:hAnsiTheme="minorHAnsi" w:cstheme="minorHAnsi"/>
            <w:b/>
            <w:color w:val="0000FF"/>
            <w:spacing w:val="-1"/>
            <w:position w:val="-1"/>
            <w:sz w:val="24"/>
            <w:szCs w:val="24"/>
            <w:u w:val="thick" w:color="0000FF"/>
          </w:rPr>
          <w:t>t</w:t>
        </w:r>
        <w:r w:rsidR="00AE55DD" w:rsidRPr="005D5BE8">
          <w:rPr>
            <w:rFonts w:asciiTheme="minorHAnsi" w:eastAsia="Arial" w:hAnsiTheme="minorHAnsi" w:cstheme="minorHAnsi"/>
            <w:b/>
            <w:color w:val="0000FF"/>
            <w:spacing w:val="1"/>
            <w:position w:val="-1"/>
            <w:sz w:val="24"/>
            <w:szCs w:val="24"/>
            <w:u w:val="thick" w:color="0000FF"/>
          </w:rPr>
          <w:t>a</w:t>
        </w:r>
        <w:r w:rsidR="00AE55DD" w:rsidRPr="005D5BE8">
          <w:rPr>
            <w:rFonts w:asciiTheme="minorHAnsi" w:eastAsia="Arial" w:hAnsiTheme="minorHAnsi" w:cstheme="minorHAnsi"/>
            <w:b/>
            <w:color w:val="0000FF"/>
            <w:position w:val="-1"/>
            <w:sz w:val="24"/>
            <w:szCs w:val="24"/>
            <w:u w:val="thick" w:color="0000FF"/>
          </w:rPr>
          <w:t>r</w:t>
        </w:r>
        <w:r w:rsidR="00AE55DD" w:rsidRPr="005D5BE8">
          <w:rPr>
            <w:rFonts w:asciiTheme="minorHAnsi" w:eastAsia="Arial" w:hAnsiTheme="minorHAnsi" w:cstheme="minorHAnsi"/>
            <w:b/>
            <w:color w:val="0000FF"/>
            <w:spacing w:val="-1"/>
            <w:position w:val="-1"/>
            <w:sz w:val="24"/>
            <w:szCs w:val="24"/>
            <w:u w:val="thick" w:color="0000FF"/>
          </w:rPr>
          <w:t>t</w:t>
        </w:r>
        <w:r w:rsidR="00AE55DD" w:rsidRPr="005D5BE8">
          <w:rPr>
            <w:rFonts w:asciiTheme="minorHAnsi" w:eastAsia="Arial" w:hAnsiTheme="minorHAnsi" w:cstheme="minorHAnsi"/>
            <w:b/>
            <w:color w:val="0000FF"/>
            <w:spacing w:val="1"/>
            <w:position w:val="-1"/>
            <w:sz w:val="24"/>
            <w:szCs w:val="24"/>
            <w:u w:val="thick" w:color="0000FF"/>
          </w:rPr>
          <w:t>.</w:t>
        </w:r>
        <w:r w:rsidR="00AE55DD" w:rsidRPr="005D5BE8">
          <w:rPr>
            <w:rFonts w:asciiTheme="minorHAnsi" w:eastAsia="Arial" w:hAnsiTheme="minorHAnsi" w:cstheme="minorHAnsi"/>
            <w:b/>
            <w:color w:val="0000FF"/>
            <w:spacing w:val="-2"/>
            <w:position w:val="-1"/>
            <w:sz w:val="24"/>
            <w:szCs w:val="24"/>
            <w:u w:val="thick" w:color="0000FF"/>
          </w:rPr>
          <w:t>j</w:t>
        </w:r>
        <w:r w:rsidR="00AE55DD" w:rsidRPr="005D5BE8">
          <w:rPr>
            <w:rFonts w:asciiTheme="minorHAnsi" w:eastAsia="Arial" w:hAnsiTheme="minorHAnsi" w:cstheme="minorHAnsi"/>
            <w:b/>
            <w:color w:val="0000FF"/>
            <w:spacing w:val="1"/>
            <w:position w:val="-1"/>
            <w:sz w:val="24"/>
            <w:szCs w:val="24"/>
            <w:u w:val="thick" w:color="0000FF"/>
          </w:rPr>
          <w:t>s</w:t>
        </w:r>
        <w:r w:rsidR="00AE55DD" w:rsidRPr="005D5BE8">
          <w:rPr>
            <w:rFonts w:asciiTheme="minorHAnsi" w:eastAsia="Arial" w:hAnsiTheme="minorHAnsi" w:cstheme="minorHAnsi"/>
            <w:b/>
            <w:color w:val="0000FF"/>
            <w:position w:val="-1"/>
            <w:sz w:val="24"/>
            <w:szCs w:val="24"/>
            <w:u w:val="thick" w:color="0000FF"/>
          </w:rPr>
          <w:t>p</w:t>
        </w:r>
      </w:hyperlink>
    </w:p>
    <w:p w:rsidR="00836A2F" w:rsidRPr="005D5BE8" w:rsidRDefault="00836A2F" w:rsidP="005D5BE8">
      <w:pPr>
        <w:spacing w:before="4"/>
        <w:rPr>
          <w:rFonts w:asciiTheme="minorHAnsi" w:hAnsiTheme="minorHAnsi" w:cstheme="minorHAnsi"/>
          <w:sz w:val="13"/>
          <w:szCs w:val="13"/>
        </w:rPr>
      </w:pPr>
    </w:p>
    <w:p w:rsidR="00836A2F" w:rsidRPr="005D5BE8" w:rsidRDefault="00836A2F" w:rsidP="005D5BE8">
      <w:pPr>
        <w:rPr>
          <w:rFonts w:asciiTheme="minorHAnsi" w:hAnsiTheme="minorHAnsi" w:cstheme="minorHAnsi"/>
        </w:rPr>
      </w:pPr>
    </w:p>
    <w:p w:rsidR="00836A2F" w:rsidRPr="005D5BE8" w:rsidRDefault="00AE55DD" w:rsidP="005D5BE8">
      <w:pPr>
        <w:pStyle w:val="ListParagraph"/>
        <w:numPr>
          <w:ilvl w:val="0"/>
          <w:numId w:val="4"/>
        </w:numPr>
        <w:spacing w:before="29"/>
        <w:rPr>
          <w:rFonts w:asciiTheme="minorHAnsi" w:eastAsia="Arial" w:hAnsiTheme="minorHAnsi" w:cstheme="minorHAnsi"/>
          <w:sz w:val="24"/>
          <w:szCs w:val="24"/>
        </w:rPr>
      </w:pPr>
      <w:r w:rsidRPr="005D5BE8">
        <w:rPr>
          <w:rFonts w:asciiTheme="minorHAnsi" w:eastAsia="Arial" w:hAnsiTheme="minorHAnsi" w:cstheme="minorHAnsi"/>
          <w:b/>
          <w:sz w:val="24"/>
          <w:szCs w:val="24"/>
        </w:rPr>
        <w:t>Und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rn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ea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t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h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t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he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3"/>
          <w:sz w:val="24"/>
          <w:szCs w:val="24"/>
        </w:rPr>
        <w:t>“</w:t>
      </w:r>
      <w:r w:rsidRPr="005D5BE8">
        <w:rPr>
          <w:rFonts w:asciiTheme="minorHAnsi" w:eastAsia="Arial" w:hAnsiTheme="minorHAnsi" w:cstheme="minorHAnsi"/>
          <w:b/>
          <w:spacing w:val="-5"/>
          <w:sz w:val="24"/>
          <w:szCs w:val="24"/>
        </w:rPr>
        <w:t>A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g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n</w:t>
      </w:r>
      <w:r w:rsidRPr="005D5BE8">
        <w:rPr>
          <w:rFonts w:asciiTheme="minorHAnsi" w:eastAsia="Arial" w:hAnsiTheme="minorHAnsi" w:cstheme="minorHAnsi"/>
          <w:b/>
          <w:spacing w:val="4"/>
          <w:sz w:val="24"/>
          <w:szCs w:val="24"/>
        </w:rPr>
        <w:t>c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y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R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por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t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ng”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t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b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t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t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op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of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p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ge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cl</w:t>
      </w:r>
      <w:r w:rsidRPr="005D5BE8">
        <w:rPr>
          <w:rFonts w:asciiTheme="minorHAnsi" w:eastAsia="Arial" w:hAnsiTheme="minorHAnsi" w:cstheme="minorHAnsi"/>
          <w:b/>
          <w:spacing w:val="-2"/>
          <w:sz w:val="24"/>
          <w:szCs w:val="24"/>
        </w:rPr>
        <w:t>i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c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k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on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“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O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u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t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c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m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R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por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t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ng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>.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”</w:t>
      </w:r>
    </w:p>
    <w:p w:rsidR="00836A2F" w:rsidRPr="005D5BE8" w:rsidRDefault="00836A2F" w:rsidP="005D5BE8">
      <w:pPr>
        <w:rPr>
          <w:rFonts w:asciiTheme="minorHAnsi" w:hAnsiTheme="minorHAnsi" w:cstheme="minorHAnsi"/>
          <w:sz w:val="16"/>
          <w:szCs w:val="16"/>
        </w:rPr>
      </w:pPr>
    </w:p>
    <w:p w:rsidR="00836A2F" w:rsidRPr="005D5BE8" w:rsidRDefault="00836A2F" w:rsidP="005D5BE8">
      <w:pPr>
        <w:rPr>
          <w:rFonts w:asciiTheme="minorHAnsi" w:hAnsiTheme="minorHAnsi" w:cstheme="minorHAnsi"/>
        </w:rPr>
      </w:pPr>
    </w:p>
    <w:p w:rsidR="00836A2F" w:rsidRPr="005D5BE8" w:rsidRDefault="00AE55DD" w:rsidP="005D5BE8">
      <w:pPr>
        <w:pStyle w:val="ListParagraph"/>
        <w:numPr>
          <w:ilvl w:val="0"/>
          <w:numId w:val="4"/>
        </w:numPr>
        <w:rPr>
          <w:rFonts w:asciiTheme="minorHAnsi" w:eastAsia="Arial" w:hAnsiTheme="minorHAnsi" w:cstheme="minorHAnsi"/>
          <w:sz w:val="24"/>
          <w:szCs w:val="24"/>
        </w:rPr>
      </w:pP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Ple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a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s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c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m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p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le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t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t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he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f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ll</w:t>
      </w:r>
      <w:r w:rsidRPr="005D5BE8">
        <w:rPr>
          <w:rFonts w:asciiTheme="minorHAnsi" w:eastAsia="Arial" w:hAnsiTheme="minorHAnsi" w:cstheme="minorHAnsi"/>
          <w:b/>
          <w:spacing w:val="-2"/>
          <w:sz w:val="24"/>
          <w:szCs w:val="24"/>
        </w:rPr>
        <w:t>o</w:t>
      </w:r>
      <w:r w:rsidRPr="005D5BE8">
        <w:rPr>
          <w:rFonts w:asciiTheme="minorHAnsi" w:eastAsia="Arial" w:hAnsiTheme="minorHAnsi" w:cstheme="minorHAnsi"/>
          <w:b/>
          <w:spacing w:val="3"/>
          <w:sz w:val="24"/>
          <w:szCs w:val="24"/>
        </w:rPr>
        <w:t>w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ng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t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em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s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f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or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-6"/>
          <w:sz w:val="24"/>
          <w:szCs w:val="24"/>
        </w:rPr>
        <w:t>y</w:t>
      </w:r>
      <w:r w:rsidRPr="005D5BE8">
        <w:rPr>
          <w:rFonts w:asciiTheme="minorHAnsi" w:eastAsia="Arial" w:hAnsiTheme="minorHAnsi" w:cstheme="minorHAnsi"/>
          <w:b/>
          <w:spacing w:val="2"/>
          <w:sz w:val="24"/>
          <w:szCs w:val="24"/>
        </w:rPr>
        <w:t>o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ur</w:t>
      </w:r>
      <w:r w:rsidR="005D5BE8" w:rsidRP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F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Y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201</w:t>
      </w:r>
      <w:r w:rsidR="001B5DBC" w:rsidRPr="005D5BE8">
        <w:rPr>
          <w:rFonts w:asciiTheme="minorHAnsi" w:eastAsia="Arial" w:hAnsiTheme="minorHAnsi" w:cstheme="minorHAnsi"/>
          <w:b/>
          <w:sz w:val="24"/>
          <w:szCs w:val="24"/>
        </w:rPr>
        <w:t>7</w:t>
      </w:r>
      <w:r w:rsidR="005D5BE8" w:rsidRPr="005D5BE8">
        <w:rPr>
          <w:rFonts w:asciiTheme="minorHAnsi" w:eastAsia="Arial" w:hAnsiTheme="minorHAnsi" w:cstheme="minorHAnsi"/>
          <w:b/>
          <w:spacing w:val="-6"/>
          <w:sz w:val="24"/>
          <w:szCs w:val="24"/>
        </w:rPr>
        <w:t xml:space="preserve"> </w:t>
      </w:r>
      <w:r w:rsidR="00D64E83" w:rsidRPr="005D5BE8">
        <w:rPr>
          <w:rFonts w:asciiTheme="minorHAnsi" w:eastAsia="Arial" w:hAnsiTheme="minorHAnsi" w:cstheme="minorHAnsi"/>
          <w:b/>
          <w:spacing w:val="-6"/>
          <w:sz w:val="24"/>
          <w:szCs w:val="24"/>
        </w:rPr>
        <w:t xml:space="preserve">Mid-Year 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R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por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t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ng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R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qu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r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eme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n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ts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:</w:t>
      </w:r>
    </w:p>
    <w:p w:rsidR="00836A2F" w:rsidRPr="005D5BE8" w:rsidRDefault="00AE55DD" w:rsidP="005D5BE8">
      <w:pPr>
        <w:pStyle w:val="ListParagraph"/>
        <w:numPr>
          <w:ilvl w:val="1"/>
          <w:numId w:val="4"/>
        </w:numPr>
        <w:spacing w:before="41"/>
        <w:rPr>
          <w:rFonts w:asciiTheme="minorHAnsi" w:eastAsia="Arial" w:hAnsiTheme="minorHAnsi" w:cstheme="minorHAnsi"/>
          <w:sz w:val="24"/>
          <w:szCs w:val="24"/>
        </w:rPr>
      </w:pPr>
      <w:r w:rsidRPr="005D5BE8">
        <w:rPr>
          <w:rFonts w:asciiTheme="minorHAnsi" w:eastAsia="Arial" w:hAnsiTheme="minorHAnsi" w:cstheme="minorHAnsi"/>
          <w:sz w:val="24"/>
          <w:szCs w:val="24"/>
        </w:rPr>
        <w:t>F</w:t>
      </w:r>
      <w:r w:rsidRPr="005D5BE8">
        <w:rPr>
          <w:rFonts w:asciiTheme="minorHAnsi" w:eastAsia="Arial" w:hAnsiTheme="minorHAnsi" w:cstheme="minorHAnsi"/>
          <w:spacing w:val="-1"/>
          <w:sz w:val="24"/>
          <w:szCs w:val="24"/>
        </w:rPr>
        <w:t>Y</w:t>
      </w:r>
      <w:r w:rsidRPr="005D5BE8">
        <w:rPr>
          <w:rFonts w:asciiTheme="minorHAnsi" w:eastAsia="Arial" w:hAnsiTheme="minorHAnsi" w:cstheme="minorHAnsi"/>
          <w:spacing w:val="1"/>
          <w:sz w:val="24"/>
          <w:szCs w:val="24"/>
        </w:rPr>
        <w:t>201</w:t>
      </w:r>
      <w:r w:rsidR="001B5DBC" w:rsidRPr="005D5BE8">
        <w:rPr>
          <w:rFonts w:asciiTheme="minorHAnsi" w:eastAsia="Arial" w:hAnsiTheme="minorHAnsi" w:cstheme="minorHAnsi"/>
          <w:sz w:val="24"/>
          <w:szCs w:val="24"/>
        </w:rPr>
        <w:t>7</w:t>
      </w:r>
      <w:r w:rsidR="005D5BE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1B5DBC" w:rsidRPr="005D5BE8">
        <w:rPr>
          <w:rFonts w:asciiTheme="minorHAnsi" w:eastAsia="Arial" w:hAnsiTheme="minorHAnsi" w:cstheme="minorHAnsi"/>
          <w:spacing w:val="-1"/>
          <w:sz w:val="24"/>
          <w:szCs w:val="24"/>
        </w:rPr>
        <w:t>Mid-Year</w:t>
      </w:r>
      <w:r w:rsidR="005D5BE8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5D5BE8">
        <w:rPr>
          <w:rFonts w:asciiTheme="minorHAnsi" w:eastAsia="Arial" w:hAnsiTheme="minorHAnsi" w:cstheme="minorHAnsi"/>
          <w:sz w:val="24"/>
          <w:szCs w:val="24"/>
        </w:rPr>
        <w:t>c</w:t>
      </w:r>
      <w:r w:rsidRPr="005D5BE8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5D5BE8">
        <w:rPr>
          <w:rFonts w:asciiTheme="minorHAnsi" w:eastAsia="Arial" w:hAnsiTheme="minorHAnsi" w:cstheme="minorHAnsi"/>
          <w:spacing w:val="-3"/>
          <w:sz w:val="24"/>
          <w:szCs w:val="24"/>
        </w:rPr>
        <w:t>i</w:t>
      </w:r>
      <w:r w:rsidRPr="005D5BE8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5D5BE8">
        <w:rPr>
          <w:rFonts w:asciiTheme="minorHAnsi" w:eastAsia="Arial" w:hAnsiTheme="minorHAnsi" w:cstheme="minorHAnsi"/>
          <w:sz w:val="24"/>
          <w:szCs w:val="24"/>
        </w:rPr>
        <w:t>i</w:t>
      </w:r>
      <w:r w:rsidRPr="005D5BE8">
        <w:rPr>
          <w:rFonts w:asciiTheme="minorHAnsi" w:eastAsia="Arial" w:hAnsiTheme="minorHAnsi" w:cstheme="minorHAnsi"/>
          <w:spacing w:val="3"/>
          <w:sz w:val="24"/>
          <w:szCs w:val="24"/>
        </w:rPr>
        <w:t>t</w:t>
      </w:r>
      <w:r w:rsidRPr="005D5BE8">
        <w:rPr>
          <w:rFonts w:asciiTheme="minorHAnsi" w:eastAsia="Arial" w:hAnsiTheme="minorHAnsi" w:cstheme="minorHAnsi"/>
          <w:sz w:val="24"/>
          <w:szCs w:val="24"/>
        </w:rPr>
        <w:t>y</w:t>
      </w:r>
      <w:r w:rsidR="005D5BE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spacing w:val="1"/>
          <w:sz w:val="24"/>
          <w:szCs w:val="24"/>
        </w:rPr>
        <w:t>Output</w:t>
      </w:r>
      <w:r w:rsidR="001B5DBC" w:rsidRPr="005D5BE8">
        <w:rPr>
          <w:rFonts w:asciiTheme="minorHAnsi" w:eastAsia="Arial" w:hAnsiTheme="minorHAnsi" w:cstheme="minorHAnsi"/>
          <w:sz w:val="24"/>
          <w:szCs w:val="24"/>
        </w:rPr>
        <w:t>s</w:t>
      </w:r>
    </w:p>
    <w:p w:rsidR="00836A2F" w:rsidRPr="005D5BE8" w:rsidRDefault="00AE55DD" w:rsidP="005D5BE8">
      <w:pPr>
        <w:pStyle w:val="ListParagraph"/>
        <w:numPr>
          <w:ilvl w:val="1"/>
          <w:numId w:val="4"/>
        </w:numPr>
        <w:rPr>
          <w:rFonts w:asciiTheme="minorHAnsi" w:eastAsia="Arial" w:hAnsiTheme="minorHAnsi" w:cstheme="minorHAnsi"/>
          <w:sz w:val="24"/>
          <w:szCs w:val="24"/>
        </w:rPr>
      </w:pPr>
      <w:r w:rsidRPr="005D5BE8">
        <w:rPr>
          <w:rFonts w:asciiTheme="minorHAnsi" w:eastAsia="Arial" w:hAnsiTheme="minorHAnsi" w:cstheme="minorHAnsi"/>
          <w:sz w:val="24"/>
          <w:szCs w:val="24"/>
        </w:rPr>
        <w:t>F</w:t>
      </w:r>
      <w:r w:rsidRPr="005D5BE8">
        <w:rPr>
          <w:rFonts w:asciiTheme="minorHAnsi" w:eastAsia="Arial" w:hAnsiTheme="minorHAnsi" w:cstheme="minorHAnsi"/>
          <w:spacing w:val="-1"/>
          <w:sz w:val="24"/>
          <w:szCs w:val="24"/>
        </w:rPr>
        <w:t>Y</w:t>
      </w:r>
      <w:r w:rsidRPr="005D5BE8">
        <w:rPr>
          <w:rFonts w:asciiTheme="minorHAnsi" w:eastAsia="Arial" w:hAnsiTheme="minorHAnsi" w:cstheme="minorHAnsi"/>
          <w:spacing w:val="1"/>
          <w:sz w:val="24"/>
          <w:szCs w:val="24"/>
        </w:rPr>
        <w:t>201</w:t>
      </w:r>
      <w:r w:rsidR="001B5DBC" w:rsidRPr="005D5BE8">
        <w:rPr>
          <w:rFonts w:asciiTheme="minorHAnsi" w:eastAsia="Arial" w:hAnsiTheme="minorHAnsi" w:cstheme="minorHAnsi"/>
          <w:sz w:val="24"/>
          <w:szCs w:val="24"/>
        </w:rPr>
        <w:t>7</w:t>
      </w:r>
      <w:r w:rsidR="005D5BE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1B5DBC" w:rsidRPr="005D5BE8">
        <w:rPr>
          <w:rFonts w:asciiTheme="minorHAnsi" w:eastAsia="Arial" w:hAnsiTheme="minorHAnsi" w:cstheme="minorHAnsi"/>
          <w:spacing w:val="-1"/>
          <w:sz w:val="24"/>
          <w:szCs w:val="24"/>
        </w:rPr>
        <w:t>Mid-Year</w:t>
      </w:r>
      <w:r w:rsidR="005D5BE8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spacing w:val="1"/>
          <w:sz w:val="24"/>
          <w:szCs w:val="24"/>
        </w:rPr>
        <w:t>I</w:t>
      </w:r>
      <w:r w:rsidRPr="005D5BE8">
        <w:rPr>
          <w:rFonts w:asciiTheme="minorHAnsi" w:eastAsia="Arial" w:hAnsiTheme="minorHAnsi" w:cstheme="minorHAnsi"/>
          <w:spacing w:val="-1"/>
          <w:sz w:val="24"/>
          <w:szCs w:val="24"/>
        </w:rPr>
        <w:t>n</w:t>
      </w:r>
      <w:r w:rsidRPr="005D5BE8">
        <w:rPr>
          <w:rFonts w:asciiTheme="minorHAnsi" w:eastAsia="Arial" w:hAnsiTheme="minorHAnsi" w:cstheme="minorHAnsi"/>
          <w:spacing w:val="1"/>
          <w:sz w:val="24"/>
          <w:szCs w:val="24"/>
        </w:rPr>
        <w:t>d</w:t>
      </w:r>
      <w:r w:rsidRPr="005D5BE8">
        <w:rPr>
          <w:rFonts w:asciiTheme="minorHAnsi" w:eastAsia="Arial" w:hAnsiTheme="minorHAnsi" w:cstheme="minorHAnsi"/>
          <w:sz w:val="24"/>
          <w:szCs w:val="24"/>
        </w:rPr>
        <w:t>ic</w:t>
      </w:r>
      <w:r w:rsidRPr="005D5BE8">
        <w:rPr>
          <w:rFonts w:asciiTheme="minorHAnsi" w:eastAsia="Arial" w:hAnsiTheme="minorHAnsi" w:cstheme="minorHAnsi"/>
          <w:spacing w:val="1"/>
          <w:sz w:val="24"/>
          <w:szCs w:val="24"/>
        </w:rPr>
        <w:t>ato</w:t>
      </w:r>
      <w:r w:rsidRPr="005D5BE8">
        <w:rPr>
          <w:rFonts w:asciiTheme="minorHAnsi" w:eastAsia="Arial" w:hAnsiTheme="minorHAnsi" w:cstheme="minorHAnsi"/>
          <w:sz w:val="24"/>
          <w:szCs w:val="24"/>
        </w:rPr>
        <w:t>r</w:t>
      </w:r>
      <w:r w:rsidR="005D5BE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sz w:val="24"/>
          <w:szCs w:val="24"/>
        </w:rPr>
        <w:t>M</w:t>
      </w:r>
      <w:r w:rsidRPr="005D5BE8">
        <w:rPr>
          <w:rFonts w:asciiTheme="minorHAnsi" w:eastAsia="Arial" w:hAnsiTheme="minorHAnsi" w:cstheme="minorHAnsi"/>
          <w:spacing w:val="1"/>
          <w:sz w:val="24"/>
          <w:szCs w:val="24"/>
        </w:rPr>
        <w:t>ea</w:t>
      </w:r>
      <w:r w:rsidRPr="005D5BE8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  <w:r w:rsidRPr="005D5BE8">
        <w:rPr>
          <w:rFonts w:asciiTheme="minorHAnsi" w:eastAsia="Arial" w:hAnsiTheme="minorHAnsi" w:cstheme="minorHAnsi"/>
          <w:spacing w:val="1"/>
          <w:sz w:val="24"/>
          <w:szCs w:val="24"/>
        </w:rPr>
        <w:t>u</w:t>
      </w:r>
      <w:r w:rsidRPr="005D5BE8">
        <w:rPr>
          <w:rFonts w:asciiTheme="minorHAnsi" w:eastAsia="Arial" w:hAnsiTheme="minorHAnsi" w:cstheme="minorHAnsi"/>
          <w:spacing w:val="-1"/>
          <w:sz w:val="24"/>
          <w:szCs w:val="24"/>
        </w:rPr>
        <w:t>r</w:t>
      </w:r>
      <w:r w:rsidRPr="005D5BE8">
        <w:rPr>
          <w:rFonts w:asciiTheme="minorHAnsi" w:eastAsia="Arial" w:hAnsiTheme="minorHAnsi" w:cstheme="minorHAnsi"/>
          <w:spacing w:val="1"/>
          <w:sz w:val="24"/>
          <w:szCs w:val="24"/>
        </w:rPr>
        <w:t>e</w:t>
      </w:r>
      <w:r w:rsidRPr="005D5BE8">
        <w:rPr>
          <w:rFonts w:asciiTheme="minorHAnsi" w:eastAsia="Arial" w:hAnsiTheme="minorHAnsi" w:cstheme="minorHAnsi"/>
          <w:sz w:val="24"/>
          <w:szCs w:val="24"/>
        </w:rPr>
        <w:t>m</w:t>
      </w:r>
      <w:r w:rsidRPr="005D5BE8">
        <w:rPr>
          <w:rFonts w:asciiTheme="minorHAnsi" w:eastAsia="Arial" w:hAnsiTheme="minorHAnsi" w:cstheme="minorHAnsi"/>
          <w:spacing w:val="1"/>
          <w:sz w:val="24"/>
          <w:szCs w:val="24"/>
        </w:rPr>
        <w:t>ent</w:t>
      </w:r>
      <w:r w:rsidRPr="005D5BE8">
        <w:rPr>
          <w:rFonts w:asciiTheme="minorHAnsi" w:eastAsia="Arial" w:hAnsiTheme="minorHAnsi" w:cstheme="minorHAnsi"/>
          <w:spacing w:val="-2"/>
          <w:sz w:val="24"/>
          <w:szCs w:val="24"/>
        </w:rPr>
        <w:t>s</w:t>
      </w:r>
    </w:p>
    <w:p w:rsidR="00836A2F" w:rsidRPr="005D5BE8" w:rsidRDefault="00AE55DD" w:rsidP="005D5BE8">
      <w:pPr>
        <w:pStyle w:val="ListParagraph"/>
        <w:numPr>
          <w:ilvl w:val="1"/>
          <w:numId w:val="4"/>
        </w:numPr>
        <w:rPr>
          <w:rFonts w:asciiTheme="minorHAnsi" w:eastAsia="Arial" w:hAnsiTheme="minorHAnsi" w:cstheme="minorHAnsi"/>
          <w:sz w:val="24"/>
          <w:szCs w:val="24"/>
        </w:rPr>
      </w:pPr>
      <w:r w:rsidRPr="005D5BE8">
        <w:rPr>
          <w:rFonts w:asciiTheme="minorHAnsi" w:eastAsia="Arial" w:hAnsiTheme="minorHAnsi" w:cstheme="minorHAnsi"/>
          <w:sz w:val="24"/>
          <w:szCs w:val="24"/>
        </w:rPr>
        <w:t>F</w:t>
      </w:r>
      <w:r w:rsidRPr="005D5BE8">
        <w:rPr>
          <w:rFonts w:asciiTheme="minorHAnsi" w:eastAsia="Arial" w:hAnsiTheme="minorHAnsi" w:cstheme="minorHAnsi"/>
          <w:spacing w:val="-1"/>
          <w:sz w:val="24"/>
          <w:szCs w:val="24"/>
        </w:rPr>
        <w:t>Y</w:t>
      </w:r>
      <w:r w:rsidRPr="005D5BE8">
        <w:rPr>
          <w:rFonts w:asciiTheme="minorHAnsi" w:eastAsia="Arial" w:hAnsiTheme="minorHAnsi" w:cstheme="minorHAnsi"/>
          <w:spacing w:val="1"/>
          <w:sz w:val="24"/>
          <w:szCs w:val="24"/>
        </w:rPr>
        <w:t>201</w:t>
      </w:r>
      <w:r w:rsidR="001B5DBC" w:rsidRPr="005D5BE8">
        <w:rPr>
          <w:rFonts w:asciiTheme="minorHAnsi" w:eastAsia="Arial" w:hAnsiTheme="minorHAnsi" w:cstheme="minorHAnsi"/>
          <w:sz w:val="24"/>
          <w:szCs w:val="24"/>
        </w:rPr>
        <w:t>7</w:t>
      </w:r>
      <w:r w:rsidR="005D5BE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1B5DBC" w:rsidRPr="005D5BE8">
        <w:rPr>
          <w:rFonts w:asciiTheme="minorHAnsi" w:eastAsia="Arial" w:hAnsiTheme="minorHAnsi" w:cstheme="minorHAnsi"/>
          <w:spacing w:val="-1"/>
          <w:sz w:val="24"/>
          <w:szCs w:val="24"/>
        </w:rPr>
        <w:t>Mid-Year</w:t>
      </w:r>
      <w:r w:rsidR="005D5BE8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sz w:val="24"/>
          <w:szCs w:val="24"/>
        </w:rPr>
        <w:t>D</w:t>
      </w:r>
      <w:r w:rsidRPr="005D5BE8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5D5BE8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Pr="005D5BE8">
        <w:rPr>
          <w:rFonts w:asciiTheme="minorHAnsi" w:eastAsia="Arial" w:hAnsiTheme="minorHAnsi" w:cstheme="minorHAnsi"/>
          <w:spacing w:val="1"/>
          <w:sz w:val="24"/>
          <w:szCs w:val="24"/>
        </w:rPr>
        <w:t>o</w:t>
      </w:r>
      <w:r w:rsidRPr="005D5BE8">
        <w:rPr>
          <w:rFonts w:asciiTheme="minorHAnsi" w:eastAsia="Arial" w:hAnsiTheme="minorHAnsi" w:cstheme="minorHAnsi"/>
          <w:spacing w:val="-1"/>
          <w:sz w:val="24"/>
          <w:szCs w:val="24"/>
        </w:rPr>
        <w:t>gr</w:t>
      </w:r>
      <w:r w:rsidRPr="005D5BE8">
        <w:rPr>
          <w:rFonts w:asciiTheme="minorHAnsi" w:eastAsia="Arial" w:hAnsiTheme="minorHAnsi" w:cstheme="minorHAnsi"/>
          <w:spacing w:val="1"/>
          <w:sz w:val="24"/>
          <w:szCs w:val="24"/>
        </w:rPr>
        <w:t>aph</w:t>
      </w:r>
      <w:r w:rsidR="001B5DBC" w:rsidRPr="005D5BE8">
        <w:rPr>
          <w:rFonts w:asciiTheme="minorHAnsi" w:eastAsia="Arial" w:hAnsiTheme="minorHAnsi" w:cstheme="minorHAnsi"/>
          <w:sz w:val="24"/>
          <w:szCs w:val="24"/>
        </w:rPr>
        <w:t>ics</w:t>
      </w:r>
    </w:p>
    <w:p w:rsidR="00836A2F" w:rsidRPr="005D5BE8" w:rsidRDefault="00AE55DD" w:rsidP="005D5BE8">
      <w:pPr>
        <w:pStyle w:val="ListParagraph"/>
        <w:numPr>
          <w:ilvl w:val="1"/>
          <w:numId w:val="4"/>
        </w:numPr>
        <w:rPr>
          <w:rFonts w:asciiTheme="minorHAnsi" w:eastAsia="Arial" w:hAnsiTheme="minorHAnsi" w:cstheme="minorHAnsi"/>
          <w:sz w:val="24"/>
          <w:szCs w:val="24"/>
        </w:rPr>
      </w:pPr>
      <w:r w:rsidRPr="005D5BE8">
        <w:rPr>
          <w:rFonts w:asciiTheme="minorHAnsi" w:eastAsia="Arial" w:hAnsiTheme="minorHAnsi" w:cstheme="minorHAnsi"/>
          <w:sz w:val="24"/>
          <w:szCs w:val="24"/>
        </w:rPr>
        <w:t>F</w:t>
      </w:r>
      <w:r w:rsidRPr="005D5BE8">
        <w:rPr>
          <w:rFonts w:asciiTheme="minorHAnsi" w:eastAsia="Arial" w:hAnsiTheme="minorHAnsi" w:cstheme="minorHAnsi"/>
          <w:spacing w:val="-1"/>
          <w:sz w:val="24"/>
          <w:szCs w:val="24"/>
        </w:rPr>
        <w:t>Y</w:t>
      </w:r>
      <w:r w:rsidRPr="005D5BE8">
        <w:rPr>
          <w:rFonts w:asciiTheme="minorHAnsi" w:eastAsia="Arial" w:hAnsiTheme="minorHAnsi" w:cstheme="minorHAnsi"/>
          <w:spacing w:val="1"/>
          <w:sz w:val="24"/>
          <w:szCs w:val="24"/>
        </w:rPr>
        <w:t>201</w:t>
      </w:r>
      <w:r w:rsidR="001B5DBC" w:rsidRPr="005D5BE8">
        <w:rPr>
          <w:rFonts w:asciiTheme="minorHAnsi" w:eastAsia="Arial" w:hAnsiTheme="minorHAnsi" w:cstheme="minorHAnsi"/>
          <w:sz w:val="24"/>
          <w:szCs w:val="24"/>
        </w:rPr>
        <w:t>7</w:t>
      </w:r>
      <w:r w:rsidR="005D5BE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1B5DBC" w:rsidRPr="005D5BE8">
        <w:rPr>
          <w:rFonts w:asciiTheme="minorHAnsi" w:eastAsia="Arial" w:hAnsiTheme="minorHAnsi" w:cstheme="minorHAnsi"/>
          <w:spacing w:val="-1"/>
          <w:sz w:val="24"/>
          <w:szCs w:val="24"/>
        </w:rPr>
        <w:t>Mid-Year</w:t>
      </w:r>
      <w:r w:rsidR="005D5BE8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sz w:val="24"/>
          <w:szCs w:val="24"/>
        </w:rPr>
        <w:t>N</w:t>
      </w:r>
      <w:r w:rsidRPr="005D5BE8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5D5BE8">
        <w:rPr>
          <w:rFonts w:asciiTheme="minorHAnsi" w:eastAsia="Arial" w:hAnsiTheme="minorHAnsi" w:cstheme="minorHAnsi"/>
          <w:spacing w:val="-1"/>
          <w:sz w:val="24"/>
          <w:szCs w:val="24"/>
        </w:rPr>
        <w:t>rr</w:t>
      </w:r>
      <w:r w:rsidRPr="005D5BE8">
        <w:rPr>
          <w:rFonts w:asciiTheme="minorHAnsi" w:eastAsia="Arial" w:hAnsiTheme="minorHAnsi" w:cstheme="minorHAnsi"/>
          <w:spacing w:val="1"/>
          <w:sz w:val="24"/>
          <w:szCs w:val="24"/>
        </w:rPr>
        <w:t>at</w:t>
      </w:r>
      <w:r w:rsidRPr="005D5BE8">
        <w:rPr>
          <w:rFonts w:asciiTheme="minorHAnsi" w:eastAsia="Arial" w:hAnsiTheme="minorHAnsi" w:cstheme="minorHAnsi"/>
          <w:sz w:val="24"/>
          <w:szCs w:val="24"/>
        </w:rPr>
        <w:t>i</w:t>
      </w:r>
      <w:r w:rsidRPr="005D5BE8">
        <w:rPr>
          <w:rFonts w:asciiTheme="minorHAnsi" w:eastAsia="Arial" w:hAnsiTheme="minorHAnsi" w:cstheme="minorHAnsi"/>
          <w:spacing w:val="-2"/>
          <w:sz w:val="24"/>
          <w:szCs w:val="24"/>
        </w:rPr>
        <w:t>v</w:t>
      </w:r>
      <w:r w:rsidRPr="005D5BE8">
        <w:rPr>
          <w:rFonts w:asciiTheme="minorHAnsi" w:eastAsia="Arial" w:hAnsiTheme="minorHAnsi" w:cstheme="minorHAnsi"/>
          <w:sz w:val="24"/>
          <w:szCs w:val="24"/>
        </w:rPr>
        <w:t>e</w:t>
      </w:r>
      <w:r w:rsidR="005D5BE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spacing w:val="1"/>
          <w:sz w:val="24"/>
          <w:szCs w:val="24"/>
        </w:rPr>
        <w:t>Que</w:t>
      </w:r>
      <w:r w:rsidRPr="005D5BE8">
        <w:rPr>
          <w:rFonts w:asciiTheme="minorHAnsi" w:eastAsia="Arial" w:hAnsiTheme="minorHAnsi" w:cstheme="minorHAnsi"/>
          <w:sz w:val="24"/>
          <w:szCs w:val="24"/>
        </w:rPr>
        <w:t>s</w:t>
      </w:r>
      <w:r w:rsidRPr="005D5BE8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5D5BE8">
        <w:rPr>
          <w:rFonts w:asciiTheme="minorHAnsi" w:eastAsia="Arial" w:hAnsiTheme="minorHAnsi" w:cstheme="minorHAnsi"/>
          <w:sz w:val="24"/>
          <w:szCs w:val="24"/>
        </w:rPr>
        <w:t>i</w:t>
      </w:r>
      <w:r w:rsidRPr="005D5BE8">
        <w:rPr>
          <w:rFonts w:asciiTheme="minorHAnsi" w:eastAsia="Arial" w:hAnsiTheme="minorHAnsi" w:cstheme="minorHAnsi"/>
          <w:spacing w:val="-1"/>
          <w:sz w:val="24"/>
          <w:szCs w:val="24"/>
        </w:rPr>
        <w:t>o</w:t>
      </w:r>
      <w:r w:rsidRPr="005D5BE8">
        <w:rPr>
          <w:rFonts w:asciiTheme="minorHAnsi" w:eastAsia="Arial" w:hAnsiTheme="minorHAnsi" w:cstheme="minorHAnsi"/>
          <w:spacing w:val="1"/>
          <w:sz w:val="24"/>
          <w:szCs w:val="24"/>
        </w:rPr>
        <w:t>n</w:t>
      </w:r>
      <w:r w:rsidR="001B5DBC" w:rsidRPr="005D5BE8">
        <w:rPr>
          <w:rFonts w:asciiTheme="minorHAnsi" w:eastAsia="Arial" w:hAnsiTheme="minorHAnsi" w:cstheme="minorHAnsi"/>
          <w:sz w:val="24"/>
          <w:szCs w:val="24"/>
        </w:rPr>
        <w:t>s</w:t>
      </w:r>
    </w:p>
    <w:p w:rsidR="005D5BE8" w:rsidRDefault="005D5BE8" w:rsidP="005D5BE8">
      <w:pPr>
        <w:pStyle w:val="ListParagraph"/>
        <w:numPr>
          <w:ilvl w:val="1"/>
          <w:numId w:val="4"/>
        </w:numPr>
        <w:rPr>
          <w:rFonts w:asciiTheme="minorHAnsi" w:eastAsia="Arial" w:hAnsiTheme="minorHAnsi" w:cstheme="minorHAnsi"/>
          <w:sz w:val="24"/>
          <w:szCs w:val="24"/>
        </w:rPr>
      </w:pPr>
      <w:r w:rsidRPr="005D5BE8">
        <w:rPr>
          <w:rFonts w:asciiTheme="minorHAnsi" w:eastAsia="Arial" w:hAnsiTheme="minorHAnsi" w:cstheme="minorHAnsi"/>
          <w:sz w:val="24"/>
          <w:szCs w:val="24"/>
        </w:rPr>
        <w:t>Impact Strategy Budget</w:t>
      </w:r>
    </w:p>
    <w:p w:rsidR="005D5BE8" w:rsidRDefault="005D5BE8" w:rsidP="005D5BE8">
      <w:pPr>
        <w:pStyle w:val="ListParagraph"/>
        <w:numPr>
          <w:ilvl w:val="1"/>
          <w:numId w:val="4"/>
        </w:numPr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Counter-terrorism Compliance Form</w:t>
      </w:r>
    </w:p>
    <w:p w:rsidR="00A86BD8" w:rsidRPr="005D5BE8" w:rsidRDefault="00A86BD8" w:rsidP="005D5BE8">
      <w:pPr>
        <w:pStyle w:val="ListParagraph"/>
        <w:numPr>
          <w:ilvl w:val="1"/>
          <w:numId w:val="4"/>
        </w:numPr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Board Member Roster</w:t>
      </w:r>
    </w:p>
    <w:p w:rsidR="00836A2F" w:rsidRPr="005D5BE8" w:rsidRDefault="00AE55DD" w:rsidP="005D5BE8">
      <w:pPr>
        <w:pStyle w:val="ListParagraph"/>
        <w:numPr>
          <w:ilvl w:val="1"/>
          <w:numId w:val="4"/>
        </w:numPr>
        <w:rPr>
          <w:rFonts w:asciiTheme="minorHAnsi" w:eastAsia="Arial" w:hAnsiTheme="minorHAnsi" w:cstheme="minorHAnsi"/>
          <w:sz w:val="24"/>
          <w:szCs w:val="24"/>
        </w:rPr>
      </w:pPr>
      <w:r w:rsidRPr="005D5BE8">
        <w:rPr>
          <w:rFonts w:asciiTheme="minorHAnsi" w:eastAsia="Arial" w:hAnsiTheme="minorHAnsi" w:cstheme="minorHAnsi"/>
          <w:spacing w:val="1"/>
          <w:sz w:val="24"/>
          <w:szCs w:val="24"/>
        </w:rPr>
        <w:t>Su</w:t>
      </w:r>
      <w:r w:rsidRPr="005D5BE8">
        <w:rPr>
          <w:rFonts w:asciiTheme="minorHAnsi" w:eastAsia="Arial" w:hAnsiTheme="minorHAnsi" w:cstheme="minorHAnsi"/>
          <w:spacing w:val="-1"/>
          <w:sz w:val="24"/>
          <w:szCs w:val="24"/>
        </w:rPr>
        <w:t>b</w:t>
      </w:r>
      <w:r w:rsidRPr="005D5BE8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Pr="005D5BE8">
        <w:rPr>
          <w:rFonts w:asciiTheme="minorHAnsi" w:eastAsia="Arial" w:hAnsiTheme="minorHAnsi" w:cstheme="minorHAnsi"/>
          <w:sz w:val="24"/>
          <w:szCs w:val="24"/>
        </w:rPr>
        <w:t>it</w:t>
      </w:r>
      <w:r w:rsidR="005D5BE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spacing w:val="1"/>
          <w:sz w:val="24"/>
          <w:szCs w:val="24"/>
        </w:rPr>
        <w:t>a</w:t>
      </w:r>
      <w:r w:rsidRPr="005D5BE8">
        <w:rPr>
          <w:rFonts w:asciiTheme="minorHAnsi" w:eastAsia="Arial" w:hAnsiTheme="minorHAnsi" w:cstheme="minorHAnsi"/>
          <w:sz w:val="24"/>
          <w:szCs w:val="24"/>
        </w:rPr>
        <w:t>ll</w:t>
      </w:r>
      <w:r w:rsidR="005D5BE8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sz w:val="24"/>
          <w:szCs w:val="24"/>
        </w:rPr>
        <w:t>i</w:t>
      </w:r>
      <w:r w:rsidRPr="005D5BE8">
        <w:rPr>
          <w:rFonts w:asciiTheme="minorHAnsi" w:eastAsia="Arial" w:hAnsiTheme="minorHAnsi" w:cstheme="minorHAnsi"/>
          <w:spacing w:val="1"/>
          <w:sz w:val="24"/>
          <w:szCs w:val="24"/>
        </w:rPr>
        <w:t>t</w:t>
      </w:r>
      <w:r w:rsidRPr="005D5BE8">
        <w:rPr>
          <w:rFonts w:asciiTheme="minorHAnsi" w:eastAsia="Arial" w:hAnsiTheme="minorHAnsi" w:cstheme="minorHAnsi"/>
          <w:spacing w:val="-1"/>
          <w:sz w:val="24"/>
          <w:szCs w:val="24"/>
        </w:rPr>
        <w:t>e</w:t>
      </w:r>
      <w:r w:rsidRPr="005D5BE8">
        <w:rPr>
          <w:rFonts w:asciiTheme="minorHAnsi" w:eastAsia="Arial" w:hAnsiTheme="minorHAnsi" w:cstheme="minorHAnsi"/>
          <w:spacing w:val="2"/>
          <w:sz w:val="24"/>
          <w:szCs w:val="24"/>
        </w:rPr>
        <w:t>m</w:t>
      </w:r>
      <w:r w:rsidR="001B5DBC" w:rsidRPr="005D5BE8">
        <w:rPr>
          <w:rFonts w:asciiTheme="minorHAnsi" w:eastAsia="Arial" w:hAnsiTheme="minorHAnsi" w:cstheme="minorHAnsi"/>
          <w:sz w:val="24"/>
          <w:szCs w:val="24"/>
        </w:rPr>
        <w:t>s</w:t>
      </w:r>
    </w:p>
    <w:p w:rsidR="00B77106" w:rsidRPr="005D5BE8" w:rsidRDefault="00B77106" w:rsidP="005D5BE8">
      <w:pPr>
        <w:ind w:right="1137"/>
        <w:rPr>
          <w:rFonts w:asciiTheme="minorHAnsi" w:eastAsia="Arial" w:hAnsiTheme="minorHAnsi" w:cstheme="minorHAnsi"/>
          <w:sz w:val="24"/>
          <w:szCs w:val="24"/>
        </w:rPr>
      </w:pPr>
    </w:p>
    <w:p w:rsidR="00B77106" w:rsidRPr="005D5BE8" w:rsidRDefault="00B77106" w:rsidP="005D5BE8">
      <w:pPr>
        <w:pStyle w:val="ListParagraph"/>
        <w:ind w:left="840" w:right="1137"/>
        <w:rPr>
          <w:rFonts w:asciiTheme="minorHAnsi" w:eastAsia="Arial" w:hAnsiTheme="minorHAnsi" w:cstheme="minorHAnsi"/>
          <w:sz w:val="24"/>
          <w:szCs w:val="24"/>
        </w:rPr>
      </w:pPr>
    </w:p>
    <w:p w:rsidR="00836A2F" w:rsidRPr="005D5BE8" w:rsidRDefault="00AE55DD" w:rsidP="005D5BE8">
      <w:pPr>
        <w:pStyle w:val="ListParagraph"/>
        <w:numPr>
          <w:ilvl w:val="0"/>
          <w:numId w:val="4"/>
        </w:numPr>
        <w:ind w:right="1137"/>
        <w:rPr>
          <w:rFonts w:asciiTheme="minorHAnsi" w:eastAsia="Arial" w:hAnsiTheme="minorHAnsi" w:cstheme="minorHAnsi"/>
          <w:sz w:val="24"/>
          <w:szCs w:val="24"/>
        </w:rPr>
      </w:pP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Ple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a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s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c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on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t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ac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t</w:t>
      </w:r>
      <w:r w:rsidRPr="005D5BE8">
        <w:rPr>
          <w:rFonts w:asciiTheme="minorHAnsi" w:eastAsia="Arial" w:hAnsiTheme="minorHAnsi" w:cstheme="minorHAnsi"/>
          <w:b/>
          <w:spacing w:val="-6"/>
          <w:sz w:val="24"/>
          <w:szCs w:val="24"/>
        </w:rPr>
        <w:t xml:space="preserve"> y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our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Un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t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d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2"/>
          <w:sz w:val="24"/>
          <w:szCs w:val="24"/>
        </w:rPr>
        <w:t>W</w:t>
      </w:r>
      <w:r w:rsidRPr="005D5BE8">
        <w:rPr>
          <w:rFonts w:asciiTheme="minorHAnsi" w:eastAsia="Arial" w:hAnsiTheme="minorHAnsi" w:cstheme="minorHAnsi"/>
          <w:b/>
          <w:spacing w:val="4"/>
          <w:sz w:val="24"/>
          <w:szCs w:val="24"/>
        </w:rPr>
        <w:t>a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y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S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t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f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f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R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pr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ese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n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t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t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5D5BE8">
        <w:rPr>
          <w:rFonts w:asciiTheme="minorHAnsi" w:eastAsia="Arial" w:hAnsiTheme="minorHAnsi" w:cstheme="minorHAnsi"/>
          <w:b/>
          <w:spacing w:val="-4"/>
          <w:sz w:val="24"/>
          <w:szCs w:val="24"/>
        </w:rPr>
        <w:t>v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f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-6"/>
          <w:sz w:val="24"/>
          <w:szCs w:val="24"/>
        </w:rPr>
        <w:t>y</w:t>
      </w:r>
      <w:r w:rsidRPr="005D5BE8">
        <w:rPr>
          <w:rFonts w:asciiTheme="minorHAnsi" w:eastAsia="Arial" w:hAnsiTheme="minorHAnsi" w:cstheme="minorHAnsi"/>
          <w:b/>
          <w:spacing w:val="2"/>
          <w:sz w:val="24"/>
          <w:szCs w:val="24"/>
        </w:rPr>
        <w:t>o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u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h</w:t>
      </w:r>
      <w:r w:rsidRPr="005D5BE8">
        <w:rPr>
          <w:rFonts w:asciiTheme="minorHAnsi" w:eastAsia="Arial" w:hAnsiTheme="minorHAnsi" w:cstheme="minorHAnsi"/>
          <w:b/>
          <w:spacing w:val="4"/>
          <w:sz w:val="24"/>
          <w:szCs w:val="24"/>
        </w:rPr>
        <w:t>a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v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 xml:space="preserve">e 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ex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p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r</w:t>
      </w:r>
      <w:r w:rsidRPr="005D5BE8">
        <w:rPr>
          <w:rFonts w:asciiTheme="minorHAnsi" w:eastAsia="Arial" w:hAnsiTheme="minorHAnsi" w:cstheme="minorHAnsi"/>
          <w:b/>
          <w:spacing w:val="-2"/>
          <w:sz w:val="24"/>
          <w:szCs w:val="24"/>
        </w:rPr>
        <w:t>i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n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ce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d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si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gn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f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ca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nt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c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h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ng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s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t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-6"/>
          <w:sz w:val="24"/>
          <w:szCs w:val="24"/>
        </w:rPr>
        <w:t>y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our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s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t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r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t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g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ie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s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f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und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ng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nd</w:t>
      </w:r>
      <w:r w:rsidRPr="005D5BE8">
        <w:rPr>
          <w:rFonts w:asciiTheme="minorHAnsi" w:eastAsia="Arial" w:hAnsiTheme="minorHAnsi" w:cstheme="minorHAnsi"/>
          <w:b/>
          <w:spacing w:val="-2"/>
          <w:sz w:val="24"/>
          <w:szCs w:val="24"/>
        </w:rPr>
        <w:t>/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or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se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r</w:t>
      </w:r>
      <w:r w:rsidRPr="005D5BE8">
        <w:rPr>
          <w:rFonts w:asciiTheme="minorHAnsi" w:eastAsia="Arial" w:hAnsiTheme="minorHAnsi" w:cstheme="minorHAnsi"/>
          <w:b/>
          <w:spacing w:val="-4"/>
          <w:sz w:val="24"/>
          <w:szCs w:val="24"/>
        </w:rPr>
        <w:t>v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ice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 xml:space="preserve">s 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nd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n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ee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d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t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m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a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k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e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c</w:t>
      </w:r>
      <w:r w:rsidRPr="005D5BE8">
        <w:rPr>
          <w:rFonts w:asciiTheme="minorHAnsi" w:eastAsia="Arial" w:hAnsiTheme="minorHAnsi" w:cstheme="minorHAnsi"/>
          <w:b/>
          <w:spacing w:val="-2"/>
          <w:sz w:val="24"/>
          <w:szCs w:val="24"/>
        </w:rPr>
        <w:t>h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ng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e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s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t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o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-6"/>
          <w:sz w:val="24"/>
          <w:szCs w:val="24"/>
        </w:rPr>
        <w:t>y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our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z w:val="24"/>
          <w:szCs w:val="24"/>
          <w:u w:color="000000"/>
        </w:rPr>
        <w:t>F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  <w:u w:color="000000"/>
        </w:rPr>
        <w:t>Y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  <w:u w:color="000000"/>
        </w:rPr>
        <w:t>201</w:t>
      </w:r>
      <w:r w:rsidR="00B77106" w:rsidRPr="005D5BE8">
        <w:rPr>
          <w:rFonts w:asciiTheme="minorHAnsi" w:eastAsia="Arial" w:hAnsiTheme="minorHAnsi" w:cstheme="minorHAnsi"/>
          <w:b/>
          <w:spacing w:val="1"/>
          <w:sz w:val="24"/>
          <w:szCs w:val="24"/>
          <w:u w:color="000000"/>
        </w:rPr>
        <w:t>7</w:t>
      </w:r>
      <w:r w:rsidR="00B77106"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 xml:space="preserve"> P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ropo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se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d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ac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t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5D5BE8">
        <w:rPr>
          <w:rFonts w:asciiTheme="minorHAnsi" w:eastAsia="Arial" w:hAnsiTheme="minorHAnsi" w:cstheme="minorHAnsi"/>
          <w:b/>
          <w:spacing w:val="-4"/>
          <w:sz w:val="24"/>
          <w:szCs w:val="24"/>
        </w:rPr>
        <w:t>v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5D5BE8">
        <w:rPr>
          <w:rFonts w:asciiTheme="minorHAnsi" w:eastAsia="Arial" w:hAnsiTheme="minorHAnsi" w:cstheme="minorHAnsi"/>
          <w:b/>
          <w:spacing w:val="2"/>
          <w:sz w:val="24"/>
          <w:szCs w:val="24"/>
        </w:rPr>
        <w:t>t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y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2"/>
          <w:sz w:val="24"/>
          <w:szCs w:val="24"/>
        </w:rPr>
        <w:t>o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u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t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pu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t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s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a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 xml:space="preserve">nd 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i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nd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ica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t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or</w:t>
      </w:r>
      <w:r w:rsidR="005D5BE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m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e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as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u</w:t>
      </w:r>
      <w:r w:rsidRPr="005D5BE8">
        <w:rPr>
          <w:rFonts w:asciiTheme="minorHAnsi" w:eastAsia="Arial" w:hAnsiTheme="minorHAnsi" w:cstheme="minorHAnsi"/>
          <w:b/>
          <w:spacing w:val="-2"/>
          <w:sz w:val="24"/>
          <w:szCs w:val="24"/>
        </w:rPr>
        <w:t>r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em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e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n</w:t>
      </w:r>
      <w:r w:rsidRPr="005D5BE8">
        <w:rPr>
          <w:rFonts w:asciiTheme="minorHAnsi" w:eastAsia="Arial" w:hAnsiTheme="minorHAnsi" w:cstheme="minorHAnsi"/>
          <w:b/>
          <w:spacing w:val="-1"/>
          <w:sz w:val="24"/>
          <w:szCs w:val="24"/>
        </w:rPr>
        <w:t>t</w:t>
      </w:r>
      <w:r w:rsidRPr="005D5BE8">
        <w:rPr>
          <w:rFonts w:asciiTheme="minorHAnsi" w:eastAsia="Arial" w:hAnsiTheme="minorHAnsi" w:cstheme="minorHAnsi"/>
          <w:b/>
          <w:spacing w:val="1"/>
          <w:sz w:val="24"/>
          <w:szCs w:val="24"/>
        </w:rPr>
        <w:t>s</w:t>
      </w:r>
      <w:r w:rsidRPr="005D5BE8">
        <w:rPr>
          <w:rFonts w:asciiTheme="minorHAnsi" w:eastAsia="Arial" w:hAnsiTheme="minorHAnsi" w:cstheme="minorHAnsi"/>
          <w:b/>
          <w:sz w:val="24"/>
          <w:szCs w:val="24"/>
        </w:rPr>
        <w:t>.</w:t>
      </w:r>
    </w:p>
    <w:p w:rsidR="00836A2F" w:rsidRPr="005D5BE8" w:rsidRDefault="00836A2F" w:rsidP="005D5BE8">
      <w:pPr>
        <w:spacing w:before="2"/>
        <w:rPr>
          <w:rFonts w:asciiTheme="minorHAnsi" w:hAnsiTheme="minorHAnsi" w:cstheme="minorHAnsi"/>
          <w:sz w:val="15"/>
          <w:szCs w:val="15"/>
        </w:rPr>
      </w:pPr>
      <w:bookmarkStart w:id="0" w:name="_GoBack"/>
      <w:bookmarkEnd w:id="0"/>
    </w:p>
    <w:p w:rsidR="001B3134" w:rsidRPr="005D5BE8" w:rsidRDefault="001B3134" w:rsidP="005D5BE8">
      <w:pPr>
        <w:spacing w:before="2"/>
        <w:rPr>
          <w:rFonts w:asciiTheme="minorHAnsi" w:hAnsiTheme="minorHAnsi" w:cstheme="minorHAnsi"/>
          <w:sz w:val="15"/>
          <w:szCs w:val="15"/>
        </w:rPr>
      </w:pPr>
    </w:p>
    <w:p w:rsidR="00836A2F" w:rsidRPr="005D5BE8" w:rsidRDefault="00836A2F" w:rsidP="005D5BE8">
      <w:pPr>
        <w:ind w:left="840"/>
        <w:rPr>
          <w:rFonts w:asciiTheme="minorHAnsi" w:eastAsia="Arial" w:hAnsiTheme="minorHAnsi" w:cstheme="minorHAnsi"/>
          <w:sz w:val="24"/>
          <w:szCs w:val="24"/>
        </w:rPr>
      </w:pPr>
    </w:p>
    <w:p w:rsidR="00AE55DD" w:rsidRPr="005D5BE8" w:rsidRDefault="00AE55DD" w:rsidP="005D5BE8">
      <w:pPr>
        <w:rPr>
          <w:rFonts w:asciiTheme="minorHAnsi" w:eastAsia="Arial" w:hAnsiTheme="minorHAnsi" w:cstheme="minorHAnsi"/>
          <w:sz w:val="24"/>
          <w:szCs w:val="24"/>
        </w:rPr>
      </w:pPr>
    </w:p>
    <w:p w:rsidR="00AE55DD" w:rsidRPr="005D5BE8" w:rsidRDefault="00AE55DD" w:rsidP="005D5BE8">
      <w:pPr>
        <w:rPr>
          <w:rFonts w:asciiTheme="minorHAnsi" w:eastAsia="Arial" w:hAnsiTheme="minorHAnsi" w:cstheme="minorHAnsi"/>
          <w:sz w:val="24"/>
          <w:szCs w:val="24"/>
        </w:rPr>
      </w:pPr>
    </w:p>
    <w:p w:rsidR="00AE55DD" w:rsidRPr="005D5BE8" w:rsidRDefault="005D5BE8" w:rsidP="005D5BE8">
      <w:pPr>
        <w:rPr>
          <w:rFonts w:asciiTheme="minorHAnsi" w:hAnsiTheme="minorHAnsi" w:cstheme="minorHAnsi"/>
          <w:b/>
          <w:sz w:val="24"/>
          <w:szCs w:val="24"/>
        </w:rPr>
      </w:pPr>
      <w:r w:rsidRPr="005D5BE8">
        <w:rPr>
          <w:rFonts w:asciiTheme="minorHAnsi" w:hAnsiTheme="minorHAnsi" w:cstheme="minorHAnsi"/>
          <w:b/>
          <w:sz w:val="24"/>
          <w:szCs w:val="24"/>
        </w:rPr>
        <w:t>Listed below are United Way Staff Representatives you may contact with any questions you have regarding the database and the Mid-Year reporting.</w:t>
      </w:r>
    </w:p>
    <w:p w:rsidR="005D5BE8" w:rsidRPr="005D5BE8" w:rsidRDefault="005D5BE8" w:rsidP="005D5BE8">
      <w:pPr>
        <w:rPr>
          <w:rFonts w:asciiTheme="minorHAnsi" w:hAnsiTheme="minorHAnsi" w:cstheme="minorHAnsi"/>
        </w:rPr>
      </w:pPr>
    </w:p>
    <w:p w:rsidR="00836A2F" w:rsidRDefault="00C35A5B" w:rsidP="005D5BE8">
      <w:pPr>
        <w:ind w:left="120" w:right="1504"/>
        <w:rPr>
          <w:rFonts w:asciiTheme="minorHAnsi" w:eastAsia="Arial" w:hAnsiTheme="minorHAnsi" w:cstheme="minorHAnsi"/>
          <w:b/>
          <w:sz w:val="24"/>
          <w:szCs w:val="24"/>
        </w:rPr>
      </w:pPr>
      <w:r w:rsidRPr="00C35A5B">
        <w:rPr>
          <w:rFonts w:asciiTheme="minorHAnsi" w:hAnsiTheme="minorHAnsi" w:cstheme="minorHAnsi"/>
        </w:rPr>
        <w:pict>
          <v:group id="_x0000_s1032" style="position:absolute;left:0;text-align:left;margin-left:408.95pt;margin-top:44.85pt;width:128.55pt;height:25.2pt;z-index:-251657216;mso-position-horizontal-relative:page" coordorigin="8179,897" coordsize="2571,504">
            <v:shape id="_x0000_s1034" style="position:absolute;left:8179;top:897;width:2570;height:252" coordorigin="8179,897" coordsize="2570,252" path="m8179,1149r2571,l10750,897r-2571,l8179,1149xe" fillcolor="#ffc000" stroked="f">
              <v:path arrowok="t"/>
            </v:shape>
            <v:shape id="_x0000_s1033" style="position:absolute;left:8179;top:1149;width:2570;height:252" coordorigin="8179,1149" coordsize="2570,252" path="m8179,1401r2571,l10750,1149r-2571,l8179,1401xe" fillcolor="#ffc000" stroked="f">
              <v:path arrowok="t"/>
            </v:shape>
            <w10:wrap anchorx="page"/>
          </v:group>
        </w:pict>
      </w:r>
    </w:p>
    <w:p w:rsidR="005D5BE8" w:rsidRPr="005D5BE8" w:rsidRDefault="005D5BE8" w:rsidP="005D5BE8">
      <w:pPr>
        <w:ind w:left="120" w:right="1504"/>
        <w:rPr>
          <w:rFonts w:asciiTheme="minorHAnsi" w:eastAsia="Arial" w:hAnsiTheme="minorHAnsi" w:cstheme="minorHAnsi"/>
          <w:sz w:val="24"/>
          <w:szCs w:val="24"/>
        </w:rPr>
      </w:pPr>
    </w:p>
    <w:p w:rsidR="00836A2F" w:rsidRPr="005D5BE8" w:rsidRDefault="00836A2F" w:rsidP="005D5BE8">
      <w:pPr>
        <w:spacing w:before="11"/>
        <w:rPr>
          <w:rFonts w:asciiTheme="minorHAnsi" w:hAnsiTheme="minorHAnsi" w:cstheme="minorHAnsi"/>
          <w:sz w:val="28"/>
          <w:szCs w:val="28"/>
        </w:rPr>
      </w:pPr>
    </w:p>
    <w:p w:rsidR="001B3134" w:rsidRPr="005D5BE8" w:rsidRDefault="001B3134" w:rsidP="005D5BE8">
      <w:pPr>
        <w:spacing w:before="11"/>
        <w:rPr>
          <w:rFonts w:asciiTheme="minorHAnsi" w:hAnsiTheme="minorHAnsi" w:cstheme="minorHAnsi"/>
          <w:sz w:val="28"/>
          <w:szCs w:val="28"/>
        </w:rPr>
        <w:sectPr w:rsidR="001B3134" w:rsidRPr="005D5BE8">
          <w:type w:val="continuous"/>
          <w:pgSz w:w="12240" w:h="15840"/>
          <w:pgMar w:top="300" w:right="340" w:bottom="280" w:left="1320" w:header="720" w:footer="720" w:gutter="0"/>
          <w:cols w:space="720"/>
        </w:sectPr>
      </w:pPr>
    </w:p>
    <w:p w:rsidR="00836A2F" w:rsidRPr="005D5BE8" w:rsidRDefault="00C35A5B" w:rsidP="005D5BE8">
      <w:pPr>
        <w:spacing w:before="32"/>
        <w:ind w:left="1097" w:right="-53"/>
        <w:rPr>
          <w:rFonts w:asciiTheme="minorHAnsi" w:eastAsia="Arial" w:hAnsiTheme="minorHAnsi" w:cstheme="minorHAnsi"/>
          <w:sz w:val="22"/>
          <w:szCs w:val="22"/>
        </w:rPr>
      </w:pPr>
      <w:r w:rsidRPr="00C35A5B">
        <w:rPr>
          <w:rFonts w:asciiTheme="minorHAnsi" w:hAnsiTheme="minorHAnsi" w:cstheme="minorHAnsi"/>
        </w:rPr>
        <w:lastRenderedPageBreak/>
        <w:pict>
          <v:group id="_x0000_s1029" style="position:absolute;left:0;text-align:left;margin-left:73.2pt;margin-top:1.85pt;width:148.6pt;height:25.2pt;z-index:-251659264;mso-position-horizontal-relative:page" coordorigin="1464,37" coordsize="2972,504">
            <v:shape id="_x0000_s1031" style="position:absolute;left:1464;top:37;width:2971;height:252" coordorigin="1464,37" coordsize="2971,252" path="m1464,289r2971,l4435,37r-2971,l1464,289xe" fillcolor="#ffc000" stroked="f">
              <v:path arrowok="t"/>
            </v:shape>
            <v:shape id="_x0000_s1030" style="position:absolute;left:1464;top:289;width:2971;height:252" coordorigin="1464,289" coordsize="2971,252" path="m1464,541r2971,l4435,289r-2971,l1464,541xe" fillcolor="#ffc000" stroked="f">
              <v:path arrowok="t"/>
            </v:shape>
            <w10:wrap anchorx="page"/>
          </v:group>
        </w:pict>
      </w:r>
      <w:r w:rsidR="00AE55DD" w:rsidRPr="005D5BE8">
        <w:rPr>
          <w:rFonts w:asciiTheme="minorHAnsi" w:eastAsia="Arial" w:hAnsiTheme="minorHAnsi" w:cstheme="minorHAnsi"/>
          <w:b/>
          <w:spacing w:val="-1"/>
          <w:sz w:val="22"/>
          <w:szCs w:val="22"/>
        </w:rPr>
        <w:t>E</w:t>
      </w:r>
      <w:r w:rsidR="00AE55DD" w:rsidRPr="005D5BE8">
        <w:rPr>
          <w:rFonts w:asciiTheme="minorHAnsi" w:eastAsia="Arial" w:hAnsiTheme="minorHAnsi" w:cstheme="minorHAnsi"/>
          <w:b/>
          <w:sz w:val="22"/>
          <w:szCs w:val="22"/>
        </w:rPr>
        <w:t>duca</w:t>
      </w:r>
      <w:r w:rsidR="00AE55DD" w:rsidRPr="005D5BE8">
        <w:rPr>
          <w:rFonts w:asciiTheme="minorHAnsi" w:eastAsia="Arial" w:hAnsiTheme="minorHAnsi" w:cstheme="minorHAnsi"/>
          <w:b/>
          <w:spacing w:val="1"/>
          <w:sz w:val="22"/>
          <w:szCs w:val="22"/>
        </w:rPr>
        <w:t>ti</w:t>
      </w:r>
      <w:r w:rsidR="00AE55DD" w:rsidRPr="005D5BE8">
        <w:rPr>
          <w:rFonts w:asciiTheme="minorHAnsi" w:eastAsia="Arial" w:hAnsiTheme="minorHAnsi" w:cstheme="minorHAnsi"/>
          <w:b/>
          <w:sz w:val="22"/>
          <w:szCs w:val="22"/>
        </w:rPr>
        <w:t>on</w:t>
      </w:r>
    </w:p>
    <w:p w:rsidR="00836A2F" w:rsidRPr="005D5BE8" w:rsidRDefault="00AE55DD" w:rsidP="005D5BE8">
      <w:pPr>
        <w:spacing w:before="44"/>
        <w:ind w:right="-53"/>
        <w:rPr>
          <w:rFonts w:asciiTheme="minorHAnsi" w:eastAsia="Arial" w:hAnsiTheme="minorHAnsi" w:cstheme="minorHAnsi"/>
          <w:b/>
          <w:sz w:val="22"/>
          <w:szCs w:val="22"/>
        </w:rPr>
      </w:pPr>
      <w:r w:rsidRPr="005D5BE8">
        <w:rPr>
          <w:rFonts w:asciiTheme="minorHAnsi" w:hAnsiTheme="minorHAnsi" w:cstheme="minorHAnsi"/>
        </w:rPr>
        <w:br w:type="column"/>
      </w:r>
      <w:r w:rsidRPr="005D5BE8">
        <w:rPr>
          <w:rFonts w:asciiTheme="minorHAnsi" w:eastAsia="Arial" w:hAnsiTheme="minorHAnsi" w:cstheme="minorHAnsi"/>
          <w:b/>
          <w:sz w:val="22"/>
          <w:szCs w:val="22"/>
        </w:rPr>
        <w:lastRenderedPageBreak/>
        <w:t>F</w:t>
      </w:r>
      <w:r w:rsidRPr="005D5BE8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  <w:r w:rsidRPr="005D5BE8">
        <w:rPr>
          <w:rFonts w:asciiTheme="minorHAnsi" w:eastAsia="Arial" w:hAnsiTheme="minorHAnsi" w:cstheme="minorHAnsi"/>
          <w:b/>
          <w:sz w:val="22"/>
          <w:szCs w:val="22"/>
        </w:rPr>
        <w:t>nanc</w:t>
      </w:r>
      <w:r w:rsidRPr="005D5BE8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  <w:r w:rsidRPr="005D5BE8">
        <w:rPr>
          <w:rFonts w:asciiTheme="minorHAnsi" w:eastAsia="Arial" w:hAnsiTheme="minorHAnsi" w:cstheme="minorHAnsi"/>
          <w:b/>
          <w:spacing w:val="-3"/>
          <w:sz w:val="22"/>
          <w:szCs w:val="22"/>
        </w:rPr>
        <w:t>a</w:t>
      </w:r>
      <w:r w:rsidRPr="005D5BE8">
        <w:rPr>
          <w:rFonts w:asciiTheme="minorHAnsi" w:eastAsia="Arial" w:hAnsiTheme="minorHAnsi" w:cstheme="minorHAnsi"/>
          <w:b/>
          <w:sz w:val="22"/>
          <w:szCs w:val="22"/>
        </w:rPr>
        <w:t>l</w:t>
      </w:r>
      <w:r w:rsidRPr="005D5BE8">
        <w:rPr>
          <w:rFonts w:asciiTheme="minorHAnsi" w:eastAsia="Arial" w:hAnsiTheme="minorHAnsi" w:cstheme="minorHAnsi"/>
          <w:b/>
          <w:spacing w:val="-1"/>
          <w:sz w:val="22"/>
          <w:szCs w:val="22"/>
        </w:rPr>
        <w:t>St</w:t>
      </w:r>
      <w:r w:rsidRPr="005D5BE8">
        <w:rPr>
          <w:rFonts w:asciiTheme="minorHAnsi" w:eastAsia="Arial" w:hAnsiTheme="minorHAnsi" w:cstheme="minorHAnsi"/>
          <w:b/>
          <w:sz w:val="22"/>
          <w:szCs w:val="22"/>
        </w:rPr>
        <w:t>ab</w:t>
      </w:r>
      <w:r w:rsidRPr="005D5BE8">
        <w:rPr>
          <w:rFonts w:asciiTheme="minorHAnsi" w:eastAsia="Arial" w:hAnsiTheme="minorHAnsi" w:cstheme="minorHAnsi"/>
          <w:b/>
          <w:spacing w:val="-1"/>
          <w:sz w:val="22"/>
          <w:szCs w:val="22"/>
        </w:rPr>
        <w:t>i</w:t>
      </w:r>
      <w:r w:rsidRPr="005D5BE8">
        <w:rPr>
          <w:rFonts w:asciiTheme="minorHAnsi" w:eastAsia="Arial" w:hAnsiTheme="minorHAnsi" w:cstheme="minorHAnsi"/>
          <w:b/>
          <w:spacing w:val="1"/>
          <w:sz w:val="22"/>
          <w:szCs w:val="22"/>
        </w:rPr>
        <w:t>l</w:t>
      </w:r>
      <w:r w:rsidRPr="005D5BE8">
        <w:rPr>
          <w:rFonts w:asciiTheme="minorHAnsi" w:eastAsia="Arial" w:hAnsiTheme="minorHAnsi" w:cstheme="minorHAnsi"/>
          <w:b/>
          <w:spacing w:val="-1"/>
          <w:sz w:val="22"/>
          <w:szCs w:val="22"/>
        </w:rPr>
        <w:t>i</w:t>
      </w:r>
      <w:r w:rsidRPr="005D5BE8">
        <w:rPr>
          <w:rFonts w:asciiTheme="minorHAnsi" w:eastAsia="Arial" w:hAnsiTheme="minorHAnsi" w:cstheme="minorHAnsi"/>
          <w:b/>
          <w:spacing w:val="1"/>
          <w:sz w:val="22"/>
          <w:szCs w:val="22"/>
        </w:rPr>
        <w:t>t</w:t>
      </w:r>
      <w:r w:rsidRPr="005D5BE8">
        <w:rPr>
          <w:rFonts w:asciiTheme="minorHAnsi" w:eastAsia="Arial" w:hAnsiTheme="minorHAnsi" w:cstheme="minorHAnsi"/>
          <w:b/>
          <w:sz w:val="22"/>
          <w:szCs w:val="22"/>
        </w:rPr>
        <w:t>y</w:t>
      </w:r>
    </w:p>
    <w:p w:rsidR="00B77106" w:rsidRPr="005D5BE8" w:rsidRDefault="00B77106" w:rsidP="005D5BE8">
      <w:pPr>
        <w:spacing w:before="44"/>
        <w:ind w:right="-53"/>
        <w:rPr>
          <w:rFonts w:asciiTheme="minorHAnsi" w:eastAsia="Arial" w:hAnsiTheme="minorHAnsi" w:cstheme="minorHAnsi"/>
          <w:sz w:val="22"/>
          <w:szCs w:val="22"/>
        </w:rPr>
      </w:pPr>
    </w:p>
    <w:p w:rsidR="00836A2F" w:rsidRPr="005D5BE8" w:rsidRDefault="00AE55DD" w:rsidP="005D5BE8">
      <w:pPr>
        <w:spacing w:before="49"/>
        <w:rPr>
          <w:rFonts w:asciiTheme="minorHAnsi" w:eastAsia="Arial" w:hAnsiTheme="minorHAnsi" w:cstheme="minorHAnsi"/>
          <w:sz w:val="22"/>
          <w:szCs w:val="22"/>
        </w:rPr>
        <w:sectPr w:rsidR="00836A2F" w:rsidRPr="005D5BE8">
          <w:type w:val="continuous"/>
          <w:pgSz w:w="12240" w:h="15840"/>
          <w:pgMar w:top="300" w:right="340" w:bottom="280" w:left="1320" w:header="720" w:footer="720" w:gutter="0"/>
          <w:cols w:num="3" w:space="720" w:equalWidth="0">
            <w:col w:w="2163" w:space="1881"/>
            <w:col w:w="1873" w:space="1891"/>
            <w:col w:w="2772"/>
          </w:cols>
        </w:sectPr>
      </w:pPr>
      <w:r w:rsidRPr="005D5BE8">
        <w:rPr>
          <w:rFonts w:asciiTheme="minorHAnsi" w:hAnsiTheme="minorHAnsi" w:cstheme="minorHAnsi"/>
        </w:rPr>
        <w:br w:type="column"/>
      </w:r>
      <w:r w:rsidRPr="005D5BE8">
        <w:rPr>
          <w:rFonts w:asciiTheme="minorHAnsi" w:eastAsia="Arial" w:hAnsiTheme="minorHAnsi" w:cstheme="minorHAnsi"/>
          <w:b/>
          <w:spacing w:val="-1"/>
          <w:position w:val="-1"/>
          <w:sz w:val="22"/>
          <w:szCs w:val="22"/>
        </w:rPr>
        <w:lastRenderedPageBreak/>
        <w:t>H</w:t>
      </w:r>
      <w:r w:rsidRPr="005D5BE8">
        <w:rPr>
          <w:rFonts w:asciiTheme="minorHAnsi" w:eastAsia="Arial" w:hAnsiTheme="minorHAnsi" w:cstheme="minorHAnsi"/>
          <w:b/>
          <w:position w:val="-1"/>
          <w:sz w:val="22"/>
          <w:szCs w:val="22"/>
        </w:rPr>
        <w:t>ea</w:t>
      </w:r>
      <w:r w:rsidRPr="005D5BE8">
        <w:rPr>
          <w:rFonts w:asciiTheme="minorHAnsi" w:eastAsia="Arial" w:hAnsiTheme="minorHAnsi" w:cstheme="minorHAnsi"/>
          <w:b/>
          <w:spacing w:val="1"/>
          <w:position w:val="-1"/>
          <w:sz w:val="22"/>
          <w:szCs w:val="22"/>
        </w:rPr>
        <w:t>lt</w:t>
      </w:r>
      <w:r w:rsidRPr="005D5BE8">
        <w:rPr>
          <w:rFonts w:asciiTheme="minorHAnsi" w:eastAsia="Arial" w:hAnsiTheme="minorHAnsi" w:cstheme="minorHAnsi"/>
          <w:b/>
          <w:position w:val="-1"/>
          <w:sz w:val="22"/>
          <w:szCs w:val="22"/>
        </w:rPr>
        <w:t>h</w:t>
      </w:r>
    </w:p>
    <w:p w:rsidR="00836A2F" w:rsidRPr="005D5BE8" w:rsidRDefault="00836A2F" w:rsidP="005D5BE8">
      <w:pPr>
        <w:rPr>
          <w:rFonts w:asciiTheme="minorHAnsi" w:hAnsiTheme="minorHAnsi" w:cstheme="minorHAnsi"/>
        </w:rPr>
      </w:pPr>
    </w:p>
    <w:p w:rsidR="00836A2F" w:rsidRPr="005D5BE8" w:rsidRDefault="00836A2F" w:rsidP="005D5BE8">
      <w:pPr>
        <w:spacing w:before="13"/>
        <w:rPr>
          <w:rFonts w:asciiTheme="minorHAnsi" w:hAnsiTheme="minorHAnsi" w:cstheme="minorHAnsi"/>
          <w:sz w:val="28"/>
          <w:szCs w:val="28"/>
        </w:rPr>
        <w:sectPr w:rsidR="00836A2F" w:rsidRPr="005D5BE8">
          <w:type w:val="continuous"/>
          <w:pgSz w:w="12240" w:h="15840"/>
          <w:pgMar w:top="300" w:right="340" w:bottom="280" w:left="1320" w:header="720" w:footer="720" w:gutter="0"/>
          <w:cols w:space="720"/>
        </w:sectPr>
      </w:pPr>
    </w:p>
    <w:p w:rsidR="00836A2F" w:rsidRPr="005D5BE8" w:rsidRDefault="001B5DBC" w:rsidP="005D5BE8">
      <w:pPr>
        <w:spacing w:before="16"/>
        <w:ind w:left="173"/>
        <w:rPr>
          <w:rFonts w:asciiTheme="minorHAnsi" w:eastAsia="Calibri" w:hAnsiTheme="minorHAnsi" w:cstheme="minorHAnsi"/>
          <w:sz w:val="22"/>
          <w:szCs w:val="22"/>
        </w:rPr>
      </w:pPr>
      <w:r w:rsidRPr="005D5BE8">
        <w:rPr>
          <w:rFonts w:asciiTheme="minorHAnsi" w:eastAsia="Calibri" w:hAnsiTheme="minorHAnsi" w:cstheme="minorHAnsi"/>
          <w:spacing w:val="1"/>
          <w:sz w:val="22"/>
          <w:szCs w:val="22"/>
        </w:rPr>
        <w:lastRenderedPageBreak/>
        <w:t>Karen Lewis</w:t>
      </w:r>
    </w:p>
    <w:p w:rsidR="00836A2F" w:rsidRPr="005D5BE8" w:rsidRDefault="00AE55DD" w:rsidP="005D5BE8">
      <w:pPr>
        <w:ind w:left="173"/>
        <w:rPr>
          <w:rFonts w:asciiTheme="minorHAnsi" w:eastAsia="Calibri" w:hAnsiTheme="minorHAnsi" w:cstheme="minorHAnsi"/>
          <w:sz w:val="22"/>
          <w:szCs w:val="22"/>
        </w:rPr>
      </w:pPr>
      <w:r w:rsidRPr="005D5BE8">
        <w:rPr>
          <w:rFonts w:asciiTheme="minorHAnsi" w:eastAsia="Calibri" w:hAnsiTheme="minorHAnsi" w:cstheme="minorHAnsi"/>
          <w:spacing w:val="1"/>
          <w:sz w:val="22"/>
          <w:szCs w:val="22"/>
        </w:rPr>
        <w:t>3</w:t>
      </w:r>
      <w:r w:rsidRPr="005D5BE8">
        <w:rPr>
          <w:rFonts w:asciiTheme="minorHAnsi" w:eastAsia="Calibri" w:hAnsiTheme="minorHAnsi" w:cstheme="minorHAnsi"/>
          <w:spacing w:val="-1"/>
          <w:sz w:val="22"/>
          <w:szCs w:val="22"/>
        </w:rPr>
        <w:t>1</w:t>
      </w:r>
      <w:r w:rsidRPr="005D5BE8">
        <w:rPr>
          <w:rFonts w:asciiTheme="minorHAnsi" w:eastAsia="Calibri" w:hAnsiTheme="minorHAnsi" w:cstheme="minorHAnsi"/>
          <w:spacing w:val="1"/>
          <w:sz w:val="22"/>
          <w:szCs w:val="22"/>
        </w:rPr>
        <w:t>9</w:t>
      </w:r>
      <w:r w:rsidRPr="005D5BE8">
        <w:rPr>
          <w:rFonts w:asciiTheme="minorHAnsi" w:eastAsia="Calibri" w:hAnsiTheme="minorHAnsi" w:cstheme="minorHAnsi"/>
          <w:sz w:val="22"/>
          <w:szCs w:val="22"/>
        </w:rPr>
        <w:t>-</w:t>
      </w:r>
      <w:r w:rsidRPr="005D5BE8">
        <w:rPr>
          <w:rFonts w:asciiTheme="minorHAnsi" w:eastAsia="Calibri" w:hAnsiTheme="minorHAnsi" w:cstheme="minorHAnsi"/>
          <w:spacing w:val="-1"/>
          <w:sz w:val="22"/>
          <w:szCs w:val="22"/>
        </w:rPr>
        <w:t>3</w:t>
      </w:r>
      <w:r w:rsidRPr="005D5BE8">
        <w:rPr>
          <w:rFonts w:asciiTheme="minorHAnsi" w:eastAsia="Calibri" w:hAnsiTheme="minorHAnsi" w:cstheme="minorHAnsi"/>
          <w:spacing w:val="1"/>
          <w:sz w:val="22"/>
          <w:szCs w:val="22"/>
        </w:rPr>
        <w:t>98</w:t>
      </w:r>
      <w:r w:rsidRPr="005D5BE8">
        <w:rPr>
          <w:rFonts w:asciiTheme="minorHAnsi" w:eastAsia="Calibri" w:hAnsiTheme="minorHAnsi" w:cstheme="minorHAnsi"/>
          <w:spacing w:val="-3"/>
          <w:sz w:val="22"/>
          <w:szCs w:val="22"/>
        </w:rPr>
        <w:t>-</w:t>
      </w:r>
      <w:r w:rsidRPr="005D5BE8">
        <w:rPr>
          <w:rFonts w:asciiTheme="minorHAnsi" w:eastAsia="Calibri" w:hAnsiTheme="minorHAnsi" w:cstheme="minorHAnsi"/>
          <w:spacing w:val="1"/>
          <w:sz w:val="22"/>
          <w:szCs w:val="22"/>
        </w:rPr>
        <w:t>5</w:t>
      </w:r>
      <w:r w:rsidRPr="005D5BE8">
        <w:rPr>
          <w:rFonts w:asciiTheme="minorHAnsi" w:eastAsia="Calibri" w:hAnsiTheme="minorHAnsi" w:cstheme="minorHAnsi"/>
          <w:spacing w:val="-1"/>
          <w:sz w:val="22"/>
          <w:szCs w:val="22"/>
        </w:rPr>
        <w:t>3</w:t>
      </w:r>
      <w:r w:rsidRPr="005D5BE8">
        <w:rPr>
          <w:rFonts w:asciiTheme="minorHAnsi" w:eastAsia="Calibri" w:hAnsiTheme="minorHAnsi" w:cstheme="minorHAnsi"/>
          <w:spacing w:val="1"/>
          <w:sz w:val="22"/>
          <w:szCs w:val="22"/>
        </w:rPr>
        <w:t>7</w:t>
      </w:r>
      <w:r w:rsidRPr="005D5BE8">
        <w:rPr>
          <w:rFonts w:asciiTheme="minorHAnsi" w:eastAsia="Calibri" w:hAnsiTheme="minorHAnsi" w:cstheme="minorHAnsi"/>
          <w:sz w:val="22"/>
          <w:szCs w:val="22"/>
        </w:rPr>
        <w:t>2</w:t>
      </w:r>
      <w:r w:rsidRPr="005D5BE8">
        <w:rPr>
          <w:rFonts w:asciiTheme="minorHAnsi" w:eastAsia="Calibri" w:hAnsiTheme="minorHAnsi" w:cstheme="minorHAnsi"/>
          <w:spacing w:val="1"/>
          <w:sz w:val="22"/>
          <w:szCs w:val="22"/>
        </w:rPr>
        <w:t>ext</w:t>
      </w:r>
      <w:r w:rsidRPr="005D5BE8">
        <w:rPr>
          <w:rFonts w:asciiTheme="minorHAnsi" w:eastAsia="Calibri" w:hAnsiTheme="minorHAnsi" w:cstheme="minorHAnsi"/>
          <w:sz w:val="22"/>
          <w:szCs w:val="22"/>
        </w:rPr>
        <w:t>.</w:t>
      </w:r>
      <w:r w:rsidRPr="005D5BE8">
        <w:rPr>
          <w:rFonts w:asciiTheme="minorHAnsi" w:eastAsia="Calibri" w:hAnsiTheme="minorHAnsi" w:cstheme="minorHAnsi"/>
          <w:spacing w:val="-1"/>
          <w:sz w:val="22"/>
          <w:szCs w:val="22"/>
        </w:rPr>
        <w:t>8</w:t>
      </w:r>
      <w:r w:rsidRPr="005D5BE8">
        <w:rPr>
          <w:rFonts w:asciiTheme="minorHAnsi" w:eastAsia="Calibri" w:hAnsiTheme="minorHAnsi" w:cstheme="minorHAnsi"/>
          <w:spacing w:val="1"/>
          <w:sz w:val="22"/>
          <w:szCs w:val="22"/>
        </w:rPr>
        <w:t>2</w:t>
      </w:r>
      <w:r w:rsidRPr="005D5BE8">
        <w:rPr>
          <w:rFonts w:asciiTheme="minorHAnsi" w:eastAsia="Calibri" w:hAnsiTheme="minorHAnsi" w:cstheme="minorHAnsi"/>
          <w:sz w:val="22"/>
          <w:szCs w:val="22"/>
        </w:rPr>
        <w:t>8</w:t>
      </w:r>
    </w:p>
    <w:p w:rsidR="00836A2F" w:rsidRPr="005D5BE8" w:rsidRDefault="001B5DBC" w:rsidP="005D5BE8">
      <w:pPr>
        <w:ind w:left="173" w:right="-53"/>
        <w:rPr>
          <w:rFonts w:asciiTheme="minorHAnsi" w:eastAsia="Calibri" w:hAnsiTheme="minorHAnsi" w:cstheme="minorHAnsi"/>
          <w:color w:val="0070C0"/>
          <w:sz w:val="22"/>
          <w:szCs w:val="22"/>
          <w:u w:val="single"/>
        </w:rPr>
      </w:pPr>
      <w:r w:rsidRPr="005D5BE8">
        <w:rPr>
          <w:rFonts w:asciiTheme="minorHAnsi" w:eastAsia="Calibri" w:hAnsiTheme="minorHAnsi" w:cstheme="minorHAnsi"/>
          <w:color w:val="0070C0"/>
          <w:spacing w:val="1"/>
          <w:sz w:val="22"/>
          <w:szCs w:val="22"/>
          <w:u w:val="single"/>
        </w:rPr>
        <w:t>Karen.Lewis</w:t>
      </w:r>
      <w:hyperlink r:id="rId7">
        <w:r w:rsidR="00AE55DD" w:rsidRPr="005D5BE8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@</w:t>
        </w:r>
        <w:r w:rsidR="00AE55DD" w:rsidRPr="005D5BE8">
          <w:rPr>
            <w:rFonts w:asciiTheme="minorHAnsi" w:eastAsia="Calibri" w:hAnsiTheme="minorHAnsi" w:cstheme="minorHAnsi"/>
            <w:color w:val="0070C0"/>
            <w:spacing w:val="-1"/>
            <w:sz w:val="22"/>
            <w:szCs w:val="22"/>
            <w:u w:val="single"/>
          </w:rPr>
          <w:t>u</w:t>
        </w:r>
        <w:r w:rsidR="00AE55DD" w:rsidRPr="005D5BE8">
          <w:rPr>
            <w:rFonts w:asciiTheme="minorHAnsi" w:eastAsia="Calibri" w:hAnsiTheme="minorHAnsi" w:cstheme="minorHAnsi"/>
            <w:color w:val="0070C0"/>
            <w:spacing w:val="-2"/>
            <w:sz w:val="22"/>
            <w:szCs w:val="22"/>
            <w:u w:val="single"/>
          </w:rPr>
          <w:t>we</w:t>
        </w:r>
        <w:r w:rsidR="00AE55DD" w:rsidRPr="005D5BE8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ci.</w:t>
        </w:r>
        <w:r w:rsidR="00AE55DD" w:rsidRPr="005D5BE8">
          <w:rPr>
            <w:rFonts w:asciiTheme="minorHAnsi" w:eastAsia="Calibri" w:hAnsiTheme="minorHAnsi" w:cstheme="minorHAnsi"/>
            <w:color w:val="0070C0"/>
            <w:spacing w:val="1"/>
            <w:sz w:val="22"/>
            <w:szCs w:val="22"/>
            <w:u w:val="single"/>
          </w:rPr>
          <w:t>o</w:t>
        </w:r>
        <w:r w:rsidR="00AE55DD" w:rsidRPr="005D5BE8"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</w:rPr>
          <w:t>rg</w:t>
        </w:r>
      </w:hyperlink>
    </w:p>
    <w:p w:rsidR="00836A2F" w:rsidRPr="005D5BE8" w:rsidRDefault="00AE55DD" w:rsidP="005D5BE8">
      <w:pPr>
        <w:spacing w:before="30"/>
        <w:rPr>
          <w:rFonts w:asciiTheme="minorHAnsi" w:eastAsia="Calibri" w:hAnsiTheme="minorHAnsi" w:cstheme="minorHAnsi"/>
          <w:sz w:val="22"/>
          <w:szCs w:val="22"/>
        </w:rPr>
      </w:pPr>
      <w:r w:rsidRPr="005D5BE8">
        <w:rPr>
          <w:rFonts w:asciiTheme="minorHAnsi" w:hAnsiTheme="minorHAnsi" w:cstheme="minorHAnsi"/>
        </w:rPr>
        <w:br w:type="column"/>
      </w:r>
      <w:r w:rsidRPr="005D5BE8">
        <w:rPr>
          <w:rFonts w:asciiTheme="minorHAnsi" w:eastAsia="Calibri" w:hAnsiTheme="minorHAnsi" w:cstheme="minorHAnsi"/>
          <w:sz w:val="22"/>
          <w:szCs w:val="22"/>
        </w:rPr>
        <w:lastRenderedPageBreak/>
        <w:t>As</w:t>
      </w:r>
      <w:r w:rsidRPr="005D5BE8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5D5BE8">
        <w:rPr>
          <w:rFonts w:asciiTheme="minorHAnsi" w:eastAsia="Calibri" w:hAnsiTheme="minorHAnsi" w:cstheme="minorHAnsi"/>
          <w:sz w:val="22"/>
          <w:szCs w:val="22"/>
        </w:rPr>
        <w:t>l</w:t>
      </w:r>
      <w:r w:rsidRPr="005D5BE8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5D5BE8">
        <w:rPr>
          <w:rFonts w:asciiTheme="minorHAnsi" w:eastAsia="Calibri" w:hAnsiTheme="minorHAnsi" w:cstheme="minorHAnsi"/>
          <w:sz w:val="22"/>
          <w:szCs w:val="22"/>
        </w:rPr>
        <w:t>yZi</w:t>
      </w:r>
      <w:r w:rsidRPr="005D5BE8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5D5BE8">
        <w:rPr>
          <w:rFonts w:asciiTheme="minorHAnsi" w:eastAsia="Calibri" w:hAnsiTheme="minorHAnsi" w:cstheme="minorHAnsi"/>
          <w:spacing w:val="-1"/>
          <w:sz w:val="22"/>
          <w:szCs w:val="22"/>
        </w:rPr>
        <w:t>zn</w:t>
      </w:r>
      <w:r w:rsidRPr="005D5BE8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5D5BE8">
        <w:rPr>
          <w:rFonts w:asciiTheme="minorHAnsi" w:eastAsia="Calibri" w:hAnsiTheme="minorHAnsi" w:cstheme="minorHAnsi"/>
          <w:sz w:val="22"/>
          <w:szCs w:val="22"/>
        </w:rPr>
        <w:t>r</w:t>
      </w:r>
    </w:p>
    <w:p w:rsidR="00836A2F" w:rsidRPr="005D5BE8" w:rsidRDefault="00C35A5B" w:rsidP="005D5BE8">
      <w:pPr>
        <w:rPr>
          <w:rFonts w:asciiTheme="minorHAnsi" w:eastAsia="Calibri" w:hAnsiTheme="minorHAnsi" w:cstheme="minorHAnsi"/>
          <w:sz w:val="22"/>
          <w:szCs w:val="22"/>
        </w:rPr>
      </w:pPr>
      <w:r w:rsidRPr="00C35A5B">
        <w:rPr>
          <w:rFonts w:asciiTheme="minorHAnsi" w:hAnsiTheme="minorHAnsi" w:cstheme="minorHAnsi"/>
        </w:rPr>
        <w:pict>
          <v:group id="_x0000_s1026" style="position:absolute;margin-left:250.65pt;margin-top:-52.05pt;width:128.55pt;height:25.35pt;z-index:-251658240;mso-position-horizontal-relative:page" coordorigin="5013,-1041" coordsize="2571,507">
            <v:shape id="_x0000_s1028" style="position:absolute;left:5014;top:-1041;width:2570;height:252" coordorigin="5014,-1041" coordsize="2570,252" path="m5014,-789r2570,l7584,-1041r-2570,l5014,-789xe" fillcolor="#ffc000" stroked="f">
              <v:path arrowok="t"/>
            </v:shape>
            <v:shape id="_x0000_s1027" style="position:absolute;left:5014;top:-789;width:2570;height:254" coordorigin="5014,-789" coordsize="2570,254" path="m5014,-535r2570,l7584,-789r-2570,l5014,-535xe" fillcolor="#ffc000" stroked="f">
              <v:path arrowok="t"/>
            </v:shape>
            <w10:wrap anchorx="page"/>
          </v:group>
        </w:pict>
      </w:r>
      <w:r w:rsidR="00AE55DD" w:rsidRPr="005D5BE8">
        <w:rPr>
          <w:rFonts w:asciiTheme="minorHAnsi" w:eastAsia="Calibri" w:hAnsiTheme="minorHAnsi" w:cstheme="minorHAnsi"/>
          <w:spacing w:val="1"/>
          <w:sz w:val="22"/>
          <w:szCs w:val="22"/>
        </w:rPr>
        <w:t>3</w:t>
      </w:r>
      <w:r w:rsidR="00AE55DD" w:rsidRPr="005D5BE8">
        <w:rPr>
          <w:rFonts w:asciiTheme="minorHAnsi" w:eastAsia="Calibri" w:hAnsiTheme="minorHAnsi" w:cstheme="minorHAnsi"/>
          <w:spacing w:val="-1"/>
          <w:sz w:val="22"/>
          <w:szCs w:val="22"/>
        </w:rPr>
        <w:t>1</w:t>
      </w:r>
      <w:r w:rsidR="00AE55DD" w:rsidRPr="005D5BE8">
        <w:rPr>
          <w:rFonts w:asciiTheme="minorHAnsi" w:eastAsia="Calibri" w:hAnsiTheme="minorHAnsi" w:cstheme="minorHAnsi"/>
          <w:spacing w:val="1"/>
          <w:sz w:val="22"/>
          <w:szCs w:val="22"/>
        </w:rPr>
        <w:t>9</w:t>
      </w:r>
      <w:r w:rsidR="00AE55DD" w:rsidRPr="005D5BE8">
        <w:rPr>
          <w:rFonts w:asciiTheme="minorHAnsi" w:eastAsia="Calibri" w:hAnsiTheme="minorHAnsi" w:cstheme="minorHAnsi"/>
          <w:sz w:val="22"/>
          <w:szCs w:val="22"/>
        </w:rPr>
        <w:t>-</w:t>
      </w:r>
      <w:r w:rsidR="00AE55DD" w:rsidRPr="005D5BE8">
        <w:rPr>
          <w:rFonts w:asciiTheme="minorHAnsi" w:eastAsia="Calibri" w:hAnsiTheme="minorHAnsi" w:cstheme="minorHAnsi"/>
          <w:spacing w:val="-1"/>
          <w:sz w:val="22"/>
          <w:szCs w:val="22"/>
        </w:rPr>
        <w:t>3</w:t>
      </w:r>
      <w:r w:rsidR="00AE55DD" w:rsidRPr="005D5BE8">
        <w:rPr>
          <w:rFonts w:asciiTheme="minorHAnsi" w:eastAsia="Calibri" w:hAnsiTheme="minorHAnsi" w:cstheme="minorHAnsi"/>
          <w:spacing w:val="1"/>
          <w:sz w:val="22"/>
          <w:szCs w:val="22"/>
        </w:rPr>
        <w:t>98</w:t>
      </w:r>
      <w:r w:rsidR="00AE55DD" w:rsidRPr="005D5BE8">
        <w:rPr>
          <w:rFonts w:asciiTheme="minorHAnsi" w:eastAsia="Calibri" w:hAnsiTheme="minorHAnsi" w:cstheme="minorHAnsi"/>
          <w:spacing w:val="-3"/>
          <w:sz w:val="22"/>
          <w:szCs w:val="22"/>
        </w:rPr>
        <w:t>-</w:t>
      </w:r>
      <w:r w:rsidR="00AE55DD" w:rsidRPr="005D5BE8">
        <w:rPr>
          <w:rFonts w:asciiTheme="minorHAnsi" w:eastAsia="Calibri" w:hAnsiTheme="minorHAnsi" w:cstheme="minorHAnsi"/>
          <w:spacing w:val="1"/>
          <w:sz w:val="22"/>
          <w:szCs w:val="22"/>
        </w:rPr>
        <w:t>5</w:t>
      </w:r>
      <w:r w:rsidR="00AE55DD" w:rsidRPr="005D5BE8">
        <w:rPr>
          <w:rFonts w:asciiTheme="minorHAnsi" w:eastAsia="Calibri" w:hAnsiTheme="minorHAnsi" w:cstheme="minorHAnsi"/>
          <w:spacing w:val="-1"/>
          <w:sz w:val="22"/>
          <w:szCs w:val="22"/>
        </w:rPr>
        <w:t>3</w:t>
      </w:r>
      <w:r w:rsidR="00AE55DD" w:rsidRPr="005D5BE8">
        <w:rPr>
          <w:rFonts w:asciiTheme="minorHAnsi" w:eastAsia="Calibri" w:hAnsiTheme="minorHAnsi" w:cstheme="minorHAnsi"/>
          <w:spacing w:val="1"/>
          <w:sz w:val="22"/>
          <w:szCs w:val="22"/>
        </w:rPr>
        <w:t>7</w:t>
      </w:r>
      <w:r w:rsidR="00AE55DD" w:rsidRPr="005D5BE8">
        <w:rPr>
          <w:rFonts w:asciiTheme="minorHAnsi" w:eastAsia="Calibri" w:hAnsiTheme="minorHAnsi" w:cstheme="minorHAnsi"/>
          <w:sz w:val="22"/>
          <w:szCs w:val="22"/>
        </w:rPr>
        <w:t>2</w:t>
      </w:r>
      <w:r w:rsidR="00AE55DD" w:rsidRPr="005D5BE8">
        <w:rPr>
          <w:rFonts w:asciiTheme="minorHAnsi" w:eastAsia="Calibri" w:hAnsiTheme="minorHAnsi" w:cstheme="minorHAnsi"/>
          <w:spacing w:val="1"/>
          <w:sz w:val="22"/>
          <w:szCs w:val="22"/>
        </w:rPr>
        <w:t>ext</w:t>
      </w:r>
      <w:r w:rsidR="00AE55DD" w:rsidRPr="005D5BE8">
        <w:rPr>
          <w:rFonts w:asciiTheme="minorHAnsi" w:eastAsia="Calibri" w:hAnsiTheme="minorHAnsi" w:cstheme="minorHAnsi"/>
          <w:sz w:val="22"/>
          <w:szCs w:val="22"/>
        </w:rPr>
        <w:t>.</w:t>
      </w:r>
      <w:r w:rsidR="00AE55DD" w:rsidRPr="005D5BE8">
        <w:rPr>
          <w:rFonts w:asciiTheme="minorHAnsi" w:eastAsia="Calibri" w:hAnsiTheme="minorHAnsi" w:cstheme="minorHAnsi"/>
          <w:spacing w:val="-1"/>
          <w:sz w:val="22"/>
          <w:szCs w:val="22"/>
        </w:rPr>
        <w:t>8</w:t>
      </w:r>
      <w:r w:rsidR="00AE55DD" w:rsidRPr="005D5BE8">
        <w:rPr>
          <w:rFonts w:asciiTheme="minorHAnsi" w:eastAsia="Calibri" w:hAnsiTheme="minorHAnsi" w:cstheme="minorHAnsi"/>
          <w:spacing w:val="1"/>
          <w:sz w:val="22"/>
          <w:szCs w:val="22"/>
        </w:rPr>
        <w:t>2</w:t>
      </w:r>
      <w:r w:rsidR="00AE55DD" w:rsidRPr="005D5BE8">
        <w:rPr>
          <w:rFonts w:asciiTheme="minorHAnsi" w:eastAsia="Calibri" w:hAnsiTheme="minorHAnsi" w:cstheme="minorHAnsi"/>
          <w:sz w:val="22"/>
          <w:szCs w:val="22"/>
        </w:rPr>
        <w:t>5</w:t>
      </w:r>
    </w:p>
    <w:p w:rsidR="00836A2F" w:rsidRPr="005D5BE8" w:rsidRDefault="00AE55DD" w:rsidP="005D5BE8">
      <w:pPr>
        <w:ind w:right="-53"/>
        <w:rPr>
          <w:rFonts w:asciiTheme="minorHAnsi" w:eastAsia="Calibri" w:hAnsiTheme="minorHAnsi" w:cstheme="minorHAnsi"/>
          <w:color w:val="0070C0"/>
          <w:sz w:val="22"/>
          <w:szCs w:val="22"/>
          <w:u w:val="single"/>
        </w:rPr>
      </w:pPr>
      <w:r w:rsidRPr="005D5BE8">
        <w:rPr>
          <w:rFonts w:asciiTheme="minorHAnsi" w:eastAsia="Calibri" w:hAnsiTheme="minorHAnsi" w:cstheme="minorHAnsi"/>
          <w:color w:val="0070C0"/>
          <w:position w:val="1"/>
          <w:sz w:val="22"/>
          <w:szCs w:val="22"/>
          <w:u w:val="single"/>
        </w:rPr>
        <w:t>As</w:t>
      </w:r>
      <w:r w:rsidRPr="005D5BE8">
        <w:rPr>
          <w:rFonts w:asciiTheme="minorHAnsi" w:eastAsia="Calibri" w:hAnsiTheme="minorHAnsi" w:cstheme="minorHAnsi"/>
          <w:color w:val="0070C0"/>
          <w:spacing w:val="-1"/>
          <w:position w:val="1"/>
          <w:sz w:val="22"/>
          <w:szCs w:val="22"/>
          <w:u w:val="single"/>
        </w:rPr>
        <w:t>h</w:t>
      </w:r>
      <w:r w:rsidRPr="005D5BE8">
        <w:rPr>
          <w:rFonts w:asciiTheme="minorHAnsi" w:eastAsia="Calibri" w:hAnsiTheme="minorHAnsi" w:cstheme="minorHAnsi"/>
          <w:color w:val="0070C0"/>
          <w:position w:val="1"/>
          <w:sz w:val="22"/>
          <w:szCs w:val="22"/>
          <w:u w:val="single"/>
        </w:rPr>
        <w:t>l</w:t>
      </w:r>
      <w:r w:rsidRPr="005D5BE8">
        <w:rPr>
          <w:rFonts w:asciiTheme="minorHAnsi" w:eastAsia="Calibri" w:hAnsiTheme="minorHAnsi" w:cstheme="minorHAnsi"/>
          <w:color w:val="0070C0"/>
          <w:spacing w:val="1"/>
          <w:position w:val="1"/>
          <w:sz w:val="22"/>
          <w:szCs w:val="22"/>
          <w:u w:val="single"/>
        </w:rPr>
        <w:t>ey</w:t>
      </w:r>
      <w:r w:rsidR="001B5DBC" w:rsidRPr="005D5BE8">
        <w:rPr>
          <w:rFonts w:asciiTheme="minorHAnsi" w:eastAsia="Calibri" w:hAnsiTheme="minorHAnsi" w:cstheme="minorHAnsi"/>
          <w:color w:val="0070C0"/>
          <w:spacing w:val="1"/>
          <w:position w:val="1"/>
          <w:sz w:val="22"/>
          <w:szCs w:val="22"/>
          <w:u w:val="single"/>
        </w:rPr>
        <w:t>.</w:t>
      </w:r>
      <w:hyperlink r:id="rId8" w:history="1">
        <w:r w:rsidR="001B5DBC" w:rsidRPr="005D5BE8">
          <w:rPr>
            <w:rStyle w:val="Hyperlink"/>
            <w:rFonts w:asciiTheme="minorHAnsi" w:eastAsia="Calibri" w:hAnsiTheme="minorHAnsi" w:cstheme="minorHAnsi"/>
            <w:color w:val="0070C0"/>
            <w:spacing w:val="-1"/>
            <w:position w:val="1"/>
            <w:sz w:val="22"/>
            <w:szCs w:val="22"/>
          </w:rPr>
          <w:t>Z</w:t>
        </w:r>
        <w:r w:rsidR="001B5DBC" w:rsidRPr="005D5BE8">
          <w:rPr>
            <w:rStyle w:val="Hyperlink"/>
            <w:rFonts w:asciiTheme="minorHAnsi" w:eastAsia="Calibri" w:hAnsiTheme="minorHAnsi" w:cstheme="minorHAnsi"/>
            <w:color w:val="0070C0"/>
            <w:position w:val="1"/>
            <w:sz w:val="22"/>
            <w:szCs w:val="22"/>
          </w:rPr>
          <w:t>i</w:t>
        </w:r>
        <w:r w:rsidR="001B5DBC" w:rsidRPr="005D5BE8">
          <w:rPr>
            <w:rStyle w:val="Hyperlink"/>
            <w:rFonts w:asciiTheme="minorHAnsi" w:eastAsia="Calibri" w:hAnsiTheme="minorHAnsi" w:cstheme="minorHAnsi"/>
            <w:color w:val="0070C0"/>
            <w:spacing w:val="1"/>
            <w:position w:val="1"/>
            <w:sz w:val="22"/>
            <w:szCs w:val="22"/>
          </w:rPr>
          <w:t>t</w:t>
        </w:r>
        <w:r w:rsidR="001B5DBC" w:rsidRPr="005D5BE8">
          <w:rPr>
            <w:rStyle w:val="Hyperlink"/>
            <w:rFonts w:asciiTheme="minorHAnsi" w:eastAsia="Calibri" w:hAnsiTheme="minorHAnsi" w:cstheme="minorHAnsi"/>
            <w:color w:val="0070C0"/>
            <w:spacing w:val="-1"/>
            <w:position w:val="1"/>
            <w:sz w:val="22"/>
            <w:szCs w:val="22"/>
          </w:rPr>
          <w:t>zn</w:t>
        </w:r>
        <w:r w:rsidR="001B5DBC" w:rsidRPr="005D5BE8">
          <w:rPr>
            <w:rStyle w:val="Hyperlink"/>
            <w:rFonts w:asciiTheme="minorHAnsi" w:eastAsia="Calibri" w:hAnsiTheme="minorHAnsi" w:cstheme="minorHAnsi"/>
            <w:color w:val="0070C0"/>
            <w:spacing w:val="1"/>
            <w:position w:val="1"/>
            <w:sz w:val="22"/>
            <w:szCs w:val="22"/>
          </w:rPr>
          <w:t>e</w:t>
        </w:r>
        <w:r w:rsidR="001B5DBC" w:rsidRPr="005D5BE8">
          <w:rPr>
            <w:rStyle w:val="Hyperlink"/>
            <w:rFonts w:asciiTheme="minorHAnsi" w:eastAsia="Calibri" w:hAnsiTheme="minorHAnsi" w:cstheme="minorHAnsi"/>
            <w:color w:val="0070C0"/>
            <w:position w:val="1"/>
            <w:sz w:val="22"/>
            <w:szCs w:val="22"/>
          </w:rPr>
          <w:t>r@</w:t>
        </w:r>
        <w:r w:rsidR="001B5DBC" w:rsidRPr="005D5BE8">
          <w:rPr>
            <w:rStyle w:val="Hyperlink"/>
            <w:rFonts w:asciiTheme="minorHAnsi" w:eastAsia="Calibri" w:hAnsiTheme="minorHAnsi" w:cstheme="minorHAnsi"/>
            <w:color w:val="0070C0"/>
            <w:spacing w:val="-1"/>
            <w:position w:val="1"/>
            <w:sz w:val="22"/>
            <w:szCs w:val="22"/>
          </w:rPr>
          <w:t>u</w:t>
        </w:r>
        <w:r w:rsidR="001B5DBC" w:rsidRPr="005D5BE8">
          <w:rPr>
            <w:rStyle w:val="Hyperlink"/>
            <w:rFonts w:asciiTheme="minorHAnsi" w:eastAsia="Calibri" w:hAnsiTheme="minorHAnsi" w:cstheme="minorHAnsi"/>
            <w:color w:val="0070C0"/>
            <w:spacing w:val="1"/>
            <w:position w:val="1"/>
            <w:sz w:val="22"/>
            <w:szCs w:val="22"/>
          </w:rPr>
          <w:t>w</w:t>
        </w:r>
        <w:r w:rsidR="001B5DBC" w:rsidRPr="005D5BE8">
          <w:rPr>
            <w:rStyle w:val="Hyperlink"/>
            <w:rFonts w:asciiTheme="minorHAnsi" w:eastAsia="Calibri" w:hAnsiTheme="minorHAnsi" w:cstheme="minorHAnsi"/>
            <w:color w:val="0070C0"/>
            <w:spacing w:val="-2"/>
            <w:position w:val="1"/>
            <w:sz w:val="22"/>
            <w:szCs w:val="22"/>
          </w:rPr>
          <w:t>e</w:t>
        </w:r>
        <w:r w:rsidR="001B5DBC" w:rsidRPr="005D5BE8">
          <w:rPr>
            <w:rStyle w:val="Hyperlink"/>
            <w:rFonts w:asciiTheme="minorHAnsi" w:eastAsia="Calibri" w:hAnsiTheme="minorHAnsi" w:cstheme="minorHAnsi"/>
            <w:color w:val="0070C0"/>
            <w:position w:val="1"/>
            <w:sz w:val="22"/>
            <w:szCs w:val="22"/>
          </w:rPr>
          <w:t>ci.</w:t>
        </w:r>
        <w:r w:rsidR="001B5DBC" w:rsidRPr="005D5BE8">
          <w:rPr>
            <w:rStyle w:val="Hyperlink"/>
            <w:rFonts w:asciiTheme="minorHAnsi" w:eastAsia="Calibri" w:hAnsiTheme="minorHAnsi" w:cstheme="minorHAnsi"/>
            <w:color w:val="0070C0"/>
            <w:spacing w:val="1"/>
            <w:position w:val="1"/>
            <w:sz w:val="22"/>
            <w:szCs w:val="22"/>
          </w:rPr>
          <w:t>o</w:t>
        </w:r>
        <w:r w:rsidR="001B5DBC" w:rsidRPr="005D5BE8">
          <w:rPr>
            <w:rStyle w:val="Hyperlink"/>
            <w:rFonts w:asciiTheme="minorHAnsi" w:eastAsia="Calibri" w:hAnsiTheme="minorHAnsi" w:cstheme="minorHAnsi"/>
            <w:color w:val="0070C0"/>
            <w:position w:val="1"/>
            <w:sz w:val="22"/>
            <w:szCs w:val="22"/>
          </w:rPr>
          <w:t>rg</w:t>
        </w:r>
      </w:hyperlink>
    </w:p>
    <w:p w:rsidR="00836A2F" w:rsidRPr="005D5BE8" w:rsidRDefault="00AE55DD" w:rsidP="005D5BE8">
      <w:pPr>
        <w:spacing w:before="33"/>
        <w:rPr>
          <w:rFonts w:asciiTheme="minorHAnsi" w:eastAsia="Calibri" w:hAnsiTheme="minorHAnsi" w:cstheme="minorHAnsi"/>
          <w:sz w:val="22"/>
          <w:szCs w:val="22"/>
        </w:rPr>
      </w:pPr>
      <w:r w:rsidRPr="005D5BE8">
        <w:rPr>
          <w:rFonts w:asciiTheme="minorHAnsi" w:hAnsiTheme="minorHAnsi" w:cstheme="minorHAnsi"/>
        </w:rPr>
        <w:br w:type="column"/>
      </w:r>
      <w:r w:rsidRPr="005D5BE8">
        <w:rPr>
          <w:rFonts w:asciiTheme="minorHAnsi" w:eastAsia="Calibri" w:hAnsiTheme="minorHAnsi" w:cstheme="minorHAnsi"/>
          <w:sz w:val="22"/>
          <w:szCs w:val="22"/>
        </w:rPr>
        <w:lastRenderedPageBreak/>
        <w:t>A</w:t>
      </w:r>
      <w:r w:rsidRPr="005D5BE8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5D5BE8">
        <w:rPr>
          <w:rFonts w:asciiTheme="minorHAnsi" w:eastAsia="Calibri" w:hAnsiTheme="minorHAnsi" w:cstheme="minorHAnsi"/>
          <w:sz w:val="22"/>
          <w:szCs w:val="22"/>
        </w:rPr>
        <w:t>aCl</w:t>
      </w:r>
      <w:r w:rsidRPr="005D5BE8">
        <w:rPr>
          <w:rFonts w:asciiTheme="minorHAnsi" w:eastAsia="Calibri" w:hAnsiTheme="minorHAnsi" w:cstheme="minorHAnsi"/>
          <w:spacing w:val="-1"/>
          <w:sz w:val="22"/>
          <w:szCs w:val="22"/>
        </w:rPr>
        <w:t>y</w:t>
      </w:r>
      <w:r w:rsidRPr="005D5BE8">
        <w:rPr>
          <w:rFonts w:asciiTheme="minorHAnsi" w:eastAsia="Calibri" w:hAnsiTheme="minorHAnsi" w:cstheme="minorHAnsi"/>
          <w:spacing w:val="2"/>
          <w:sz w:val="22"/>
          <w:szCs w:val="22"/>
        </w:rPr>
        <w:t>m</w:t>
      </w:r>
      <w:r w:rsidRPr="005D5BE8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5D5BE8">
        <w:rPr>
          <w:rFonts w:asciiTheme="minorHAnsi" w:eastAsia="Calibri" w:hAnsiTheme="minorHAnsi" w:cstheme="minorHAnsi"/>
          <w:sz w:val="22"/>
          <w:szCs w:val="22"/>
        </w:rPr>
        <w:t>r</w:t>
      </w:r>
    </w:p>
    <w:p w:rsidR="00836A2F" w:rsidRPr="005D5BE8" w:rsidRDefault="00AE55DD" w:rsidP="005D5BE8">
      <w:pPr>
        <w:rPr>
          <w:rFonts w:asciiTheme="minorHAnsi" w:eastAsia="Calibri" w:hAnsiTheme="minorHAnsi" w:cstheme="minorHAnsi"/>
          <w:sz w:val="22"/>
          <w:szCs w:val="22"/>
        </w:rPr>
      </w:pPr>
      <w:r w:rsidRPr="005D5BE8">
        <w:rPr>
          <w:rFonts w:asciiTheme="minorHAnsi" w:eastAsia="Calibri" w:hAnsiTheme="minorHAnsi" w:cstheme="minorHAnsi"/>
          <w:spacing w:val="1"/>
          <w:sz w:val="22"/>
          <w:szCs w:val="22"/>
        </w:rPr>
        <w:t>3</w:t>
      </w:r>
      <w:r w:rsidRPr="005D5BE8">
        <w:rPr>
          <w:rFonts w:asciiTheme="minorHAnsi" w:eastAsia="Calibri" w:hAnsiTheme="minorHAnsi" w:cstheme="minorHAnsi"/>
          <w:spacing w:val="-1"/>
          <w:sz w:val="22"/>
          <w:szCs w:val="22"/>
        </w:rPr>
        <w:t>1</w:t>
      </w:r>
      <w:r w:rsidRPr="005D5BE8">
        <w:rPr>
          <w:rFonts w:asciiTheme="minorHAnsi" w:eastAsia="Calibri" w:hAnsiTheme="minorHAnsi" w:cstheme="minorHAnsi"/>
          <w:spacing w:val="1"/>
          <w:sz w:val="22"/>
          <w:szCs w:val="22"/>
        </w:rPr>
        <w:t>9</w:t>
      </w:r>
      <w:r w:rsidRPr="005D5BE8">
        <w:rPr>
          <w:rFonts w:asciiTheme="minorHAnsi" w:eastAsia="Calibri" w:hAnsiTheme="minorHAnsi" w:cstheme="minorHAnsi"/>
          <w:sz w:val="22"/>
          <w:szCs w:val="22"/>
        </w:rPr>
        <w:t>-</w:t>
      </w:r>
      <w:r w:rsidRPr="005D5BE8">
        <w:rPr>
          <w:rFonts w:asciiTheme="minorHAnsi" w:eastAsia="Calibri" w:hAnsiTheme="minorHAnsi" w:cstheme="minorHAnsi"/>
          <w:spacing w:val="-1"/>
          <w:sz w:val="22"/>
          <w:szCs w:val="22"/>
        </w:rPr>
        <w:t>3</w:t>
      </w:r>
      <w:r w:rsidRPr="005D5BE8">
        <w:rPr>
          <w:rFonts w:asciiTheme="minorHAnsi" w:eastAsia="Calibri" w:hAnsiTheme="minorHAnsi" w:cstheme="minorHAnsi"/>
          <w:spacing w:val="1"/>
          <w:sz w:val="22"/>
          <w:szCs w:val="22"/>
        </w:rPr>
        <w:t>98</w:t>
      </w:r>
      <w:r w:rsidRPr="005D5BE8">
        <w:rPr>
          <w:rFonts w:asciiTheme="minorHAnsi" w:eastAsia="Calibri" w:hAnsiTheme="minorHAnsi" w:cstheme="minorHAnsi"/>
          <w:spacing w:val="-3"/>
          <w:sz w:val="22"/>
          <w:szCs w:val="22"/>
        </w:rPr>
        <w:t>-</w:t>
      </w:r>
      <w:r w:rsidRPr="005D5BE8">
        <w:rPr>
          <w:rFonts w:asciiTheme="minorHAnsi" w:eastAsia="Calibri" w:hAnsiTheme="minorHAnsi" w:cstheme="minorHAnsi"/>
          <w:spacing w:val="1"/>
          <w:sz w:val="22"/>
          <w:szCs w:val="22"/>
        </w:rPr>
        <w:t>5</w:t>
      </w:r>
      <w:r w:rsidRPr="005D5BE8">
        <w:rPr>
          <w:rFonts w:asciiTheme="minorHAnsi" w:eastAsia="Calibri" w:hAnsiTheme="minorHAnsi" w:cstheme="minorHAnsi"/>
          <w:spacing w:val="-1"/>
          <w:sz w:val="22"/>
          <w:szCs w:val="22"/>
        </w:rPr>
        <w:t>3</w:t>
      </w:r>
      <w:r w:rsidRPr="005D5BE8">
        <w:rPr>
          <w:rFonts w:asciiTheme="minorHAnsi" w:eastAsia="Calibri" w:hAnsiTheme="minorHAnsi" w:cstheme="minorHAnsi"/>
          <w:spacing w:val="1"/>
          <w:sz w:val="22"/>
          <w:szCs w:val="22"/>
        </w:rPr>
        <w:t>7</w:t>
      </w:r>
      <w:r w:rsidRPr="005D5BE8">
        <w:rPr>
          <w:rFonts w:asciiTheme="minorHAnsi" w:eastAsia="Calibri" w:hAnsiTheme="minorHAnsi" w:cstheme="minorHAnsi"/>
          <w:sz w:val="22"/>
          <w:szCs w:val="22"/>
        </w:rPr>
        <w:t>2</w:t>
      </w:r>
      <w:r w:rsidRPr="005D5BE8">
        <w:rPr>
          <w:rFonts w:asciiTheme="minorHAnsi" w:eastAsia="Calibri" w:hAnsiTheme="minorHAnsi" w:cstheme="minorHAnsi"/>
          <w:spacing w:val="1"/>
          <w:sz w:val="22"/>
          <w:szCs w:val="22"/>
        </w:rPr>
        <w:t>ext</w:t>
      </w:r>
      <w:r w:rsidRPr="005D5BE8">
        <w:rPr>
          <w:rFonts w:asciiTheme="minorHAnsi" w:eastAsia="Calibri" w:hAnsiTheme="minorHAnsi" w:cstheme="minorHAnsi"/>
          <w:sz w:val="22"/>
          <w:szCs w:val="22"/>
        </w:rPr>
        <w:t>.</w:t>
      </w:r>
      <w:r w:rsidRPr="005D5BE8">
        <w:rPr>
          <w:rFonts w:asciiTheme="minorHAnsi" w:eastAsia="Calibri" w:hAnsiTheme="minorHAnsi" w:cstheme="minorHAnsi"/>
          <w:spacing w:val="-1"/>
          <w:sz w:val="22"/>
          <w:szCs w:val="22"/>
        </w:rPr>
        <w:t>8</w:t>
      </w:r>
      <w:r w:rsidRPr="005D5BE8">
        <w:rPr>
          <w:rFonts w:asciiTheme="minorHAnsi" w:eastAsia="Calibri" w:hAnsiTheme="minorHAnsi" w:cstheme="minorHAnsi"/>
          <w:spacing w:val="1"/>
          <w:sz w:val="22"/>
          <w:szCs w:val="22"/>
        </w:rPr>
        <w:t>3</w:t>
      </w:r>
      <w:r w:rsidRPr="005D5BE8">
        <w:rPr>
          <w:rFonts w:asciiTheme="minorHAnsi" w:eastAsia="Calibri" w:hAnsiTheme="minorHAnsi" w:cstheme="minorHAnsi"/>
          <w:sz w:val="22"/>
          <w:szCs w:val="22"/>
        </w:rPr>
        <w:t>3</w:t>
      </w:r>
    </w:p>
    <w:p w:rsidR="00836A2F" w:rsidRPr="005D5BE8" w:rsidRDefault="00AE55DD" w:rsidP="005D5BE8">
      <w:pPr>
        <w:rPr>
          <w:rFonts w:asciiTheme="minorHAnsi" w:eastAsia="Calibri" w:hAnsiTheme="minorHAnsi" w:cstheme="minorHAnsi"/>
          <w:color w:val="0070C0"/>
          <w:sz w:val="22"/>
          <w:szCs w:val="22"/>
          <w:u w:val="single"/>
        </w:rPr>
      </w:pPr>
      <w:r w:rsidRPr="005D5BE8">
        <w:rPr>
          <w:rFonts w:asciiTheme="minorHAnsi" w:eastAsia="Calibri" w:hAnsiTheme="minorHAnsi" w:cstheme="minorHAnsi"/>
          <w:color w:val="0070C0"/>
          <w:sz w:val="22"/>
          <w:szCs w:val="22"/>
          <w:u w:val="single"/>
        </w:rPr>
        <w:t>A</w:t>
      </w:r>
      <w:r w:rsidRPr="005D5BE8">
        <w:rPr>
          <w:rFonts w:asciiTheme="minorHAnsi" w:eastAsia="Calibri" w:hAnsiTheme="minorHAnsi" w:cstheme="minorHAnsi"/>
          <w:color w:val="0070C0"/>
          <w:spacing w:val="-1"/>
          <w:sz w:val="22"/>
          <w:szCs w:val="22"/>
          <w:u w:val="single"/>
        </w:rPr>
        <w:t>n</w:t>
      </w:r>
      <w:hyperlink r:id="rId9" w:history="1">
        <w:r w:rsidR="001B5DBC" w:rsidRPr="005D5BE8">
          <w:rPr>
            <w:rStyle w:val="Hyperlink"/>
            <w:rFonts w:asciiTheme="minorHAnsi" w:eastAsia="Calibri" w:hAnsiTheme="minorHAnsi" w:cstheme="minorHAnsi"/>
            <w:color w:val="0070C0"/>
            <w:sz w:val="22"/>
            <w:szCs w:val="22"/>
          </w:rPr>
          <w:t>a.Cl</w:t>
        </w:r>
        <w:r w:rsidR="001B5DBC" w:rsidRPr="005D5BE8">
          <w:rPr>
            <w:rStyle w:val="Hyperlink"/>
            <w:rFonts w:asciiTheme="minorHAnsi" w:eastAsia="Calibri" w:hAnsiTheme="minorHAnsi" w:cstheme="minorHAnsi"/>
            <w:color w:val="0070C0"/>
            <w:spacing w:val="1"/>
            <w:sz w:val="22"/>
            <w:szCs w:val="22"/>
          </w:rPr>
          <w:t>y</w:t>
        </w:r>
        <w:r w:rsidR="001B5DBC" w:rsidRPr="005D5BE8">
          <w:rPr>
            <w:rStyle w:val="Hyperlink"/>
            <w:rFonts w:asciiTheme="minorHAnsi" w:eastAsia="Calibri" w:hAnsiTheme="minorHAnsi" w:cstheme="minorHAnsi"/>
            <w:color w:val="0070C0"/>
            <w:spacing w:val="-1"/>
            <w:sz w:val="22"/>
            <w:szCs w:val="22"/>
          </w:rPr>
          <w:t>m</w:t>
        </w:r>
        <w:r w:rsidR="001B5DBC" w:rsidRPr="005D5BE8">
          <w:rPr>
            <w:rStyle w:val="Hyperlink"/>
            <w:rFonts w:asciiTheme="minorHAnsi" w:eastAsia="Calibri" w:hAnsiTheme="minorHAnsi" w:cstheme="minorHAnsi"/>
            <w:color w:val="0070C0"/>
            <w:spacing w:val="1"/>
            <w:sz w:val="22"/>
            <w:szCs w:val="22"/>
          </w:rPr>
          <w:t>e</w:t>
        </w:r>
        <w:r w:rsidR="001B5DBC" w:rsidRPr="005D5BE8">
          <w:rPr>
            <w:rStyle w:val="Hyperlink"/>
            <w:rFonts w:asciiTheme="minorHAnsi" w:eastAsia="Calibri" w:hAnsiTheme="minorHAnsi" w:cstheme="minorHAnsi"/>
            <w:color w:val="0070C0"/>
            <w:sz w:val="22"/>
            <w:szCs w:val="22"/>
          </w:rPr>
          <w:t>r@</w:t>
        </w:r>
        <w:r w:rsidR="001B5DBC" w:rsidRPr="005D5BE8">
          <w:rPr>
            <w:rStyle w:val="Hyperlink"/>
            <w:rFonts w:asciiTheme="minorHAnsi" w:eastAsia="Calibri" w:hAnsiTheme="minorHAnsi" w:cstheme="minorHAnsi"/>
            <w:color w:val="0070C0"/>
            <w:spacing w:val="-1"/>
            <w:sz w:val="22"/>
            <w:szCs w:val="22"/>
          </w:rPr>
          <w:t>u</w:t>
        </w:r>
        <w:r w:rsidR="001B5DBC" w:rsidRPr="005D5BE8">
          <w:rPr>
            <w:rStyle w:val="Hyperlink"/>
            <w:rFonts w:asciiTheme="minorHAnsi" w:eastAsia="Calibri" w:hAnsiTheme="minorHAnsi" w:cstheme="minorHAnsi"/>
            <w:color w:val="0070C0"/>
            <w:spacing w:val="1"/>
            <w:sz w:val="22"/>
            <w:szCs w:val="22"/>
          </w:rPr>
          <w:t>w</w:t>
        </w:r>
        <w:r w:rsidR="001B5DBC" w:rsidRPr="005D5BE8">
          <w:rPr>
            <w:rStyle w:val="Hyperlink"/>
            <w:rFonts w:asciiTheme="minorHAnsi" w:eastAsia="Calibri" w:hAnsiTheme="minorHAnsi" w:cstheme="minorHAnsi"/>
            <w:color w:val="0070C0"/>
            <w:spacing w:val="-2"/>
            <w:sz w:val="22"/>
            <w:szCs w:val="22"/>
          </w:rPr>
          <w:t>e</w:t>
        </w:r>
        <w:r w:rsidR="001B5DBC" w:rsidRPr="005D5BE8">
          <w:rPr>
            <w:rStyle w:val="Hyperlink"/>
            <w:rFonts w:asciiTheme="minorHAnsi" w:eastAsia="Calibri" w:hAnsiTheme="minorHAnsi" w:cstheme="minorHAnsi"/>
            <w:color w:val="0070C0"/>
            <w:sz w:val="22"/>
            <w:szCs w:val="22"/>
          </w:rPr>
          <w:t>ci.</w:t>
        </w:r>
        <w:r w:rsidR="001B5DBC" w:rsidRPr="005D5BE8">
          <w:rPr>
            <w:rStyle w:val="Hyperlink"/>
            <w:rFonts w:asciiTheme="minorHAnsi" w:eastAsia="Calibri" w:hAnsiTheme="minorHAnsi" w:cstheme="minorHAnsi"/>
            <w:color w:val="0070C0"/>
            <w:spacing w:val="1"/>
            <w:sz w:val="22"/>
            <w:szCs w:val="22"/>
          </w:rPr>
          <w:t>o</w:t>
        </w:r>
        <w:r w:rsidR="001B5DBC" w:rsidRPr="005D5BE8">
          <w:rPr>
            <w:rStyle w:val="Hyperlink"/>
            <w:rFonts w:asciiTheme="minorHAnsi" w:eastAsia="Calibri" w:hAnsiTheme="minorHAnsi" w:cstheme="minorHAnsi"/>
            <w:color w:val="0070C0"/>
            <w:sz w:val="22"/>
            <w:szCs w:val="22"/>
          </w:rPr>
          <w:t>rg</w:t>
        </w:r>
      </w:hyperlink>
    </w:p>
    <w:sectPr w:rsidR="00836A2F" w:rsidRPr="005D5BE8" w:rsidSect="00D407D9">
      <w:type w:val="continuous"/>
      <w:pgSz w:w="12240" w:h="15840"/>
      <w:pgMar w:top="300" w:right="340" w:bottom="280" w:left="1320" w:header="720" w:footer="720" w:gutter="0"/>
      <w:cols w:num="3" w:space="720" w:equalWidth="0">
        <w:col w:w="3075" w:space="647"/>
        <w:col w:w="2322" w:space="844"/>
        <w:col w:w="36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0662"/>
    <w:multiLevelType w:val="hybridMultilevel"/>
    <w:tmpl w:val="37D44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C7B03"/>
    <w:multiLevelType w:val="multilevel"/>
    <w:tmpl w:val="00D440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5E6088E"/>
    <w:multiLevelType w:val="hybridMultilevel"/>
    <w:tmpl w:val="F578ADBC"/>
    <w:lvl w:ilvl="0" w:tplc="4016DDBC">
      <w:start w:val="1"/>
      <w:numFmt w:val="decimal"/>
      <w:lvlText w:val="%1)"/>
      <w:lvlJc w:val="left"/>
      <w:pPr>
        <w:ind w:left="840" w:hanging="360"/>
      </w:pPr>
      <w:rPr>
        <w:rFonts w:hint="default"/>
        <w:b/>
      </w:rPr>
    </w:lvl>
    <w:lvl w:ilvl="1" w:tplc="A24841B4">
      <w:start w:val="3"/>
      <w:numFmt w:val="bullet"/>
      <w:lvlText w:val=""/>
      <w:lvlJc w:val="left"/>
      <w:pPr>
        <w:ind w:left="1560" w:hanging="360"/>
      </w:pPr>
      <w:rPr>
        <w:rFonts w:ascii="Wingdings" w:eastAsia="Wingdings" w:hAnsi="Wingdings" w:cs="Wingdings" w:hint="default"/>
        <w:w w:val="88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98938D0"/>
    <w:multiLevelType w:val="hybridMultilevel"/>
    <w:tmpl w:val="6964C19E"/>
    <w:lvl w:ilvl="0" w:tplc="4016DDBC">
      <w:start w:val="1"/>
      <w:numFmt w:val="decimal"/>
      <w:lvlText w:val="%1)"/>
      <w:lvlJc w:val="left"/>
      <w:pPr>
        <w:ind w:left="8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36A2F"/>
    <w:rsid w:val="001B3134"/>
    <w:rsid w:val="001B5DBC"/>
    <w:rsid w:val="005D5BE8"/>
    <w:rsid w:val="00836A2F"/>
    <w:rsid w:val="00A86BD8"/>
    <w:rsid w:val="00AE55DD"/>
    <w:rsid w:val="00B77106"/>
    <w:rsid w:val="00C35A5B"/>
    <w:rsid w:val="00D407D9"/>
    <w:rsid w:val="00D64E83"/>
    <w:rsid w:val="00E4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B31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B31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tzner@uwec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iesenauer@uweci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weci.upicsolutions.org/epledge/crm/Start.js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Clymer@uwec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UPIC Solutions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Griesenauer</dc:creator>
  <cp:lastModifiedBy>klewis2</cp:lastModifiedBy>
  <cp:revision>6</cp:revision>
  <dcterms:created xsi:type="dcterms:W3CDTF">2016-12-07T17:37:00Z</dcterms:created>
  <dcterms:modified xsi:type="dcterms:W3CDTF">2016-12-16T17:57:00Z</dcterms:modified>
</cp:coreProperties>
</file>